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A" w:rsidRPr="00B14CE6" w:rsidRDefault="00E81100" w:rsidP="00B957E3">
      <w:pPr>
        <w:pStyle w:val="a4"/>
        <w:spacing w:before="0" w:after="0" w:line="264" w:lineRule="auto"/>
        <w:ind w:firstLine="567"/>
        <w:rPr>
          <w:sz w:val="24"/>
          <w:szCs w:val="24"/>
        </w:rPr>
      </w:pPr>
      <w:r w:rsidRPr="00B14CE6">
        <w:rPr>
          <w:sz w:val="24"/>
          <w:szCs w:val="24"/>
        </w:rPr>
        <w:t>КОНТРАКТ</w:t>
      </w:r>
      <w:r w:rsidR="00F62ACA" w:rsidRPr="00B14CE6">
        <w:rPr>
          <w:sz w:val="24"/>
          <w:szCs w:val="24"/>
        </w:rPr>
        <w:t xml:space="preserve"> № _________ </w:t>
      </w:r>
    </w:p>
    <w:p w:rsidR="00F62ACA" w:rsidRPr="00B14CE6" w:rsidRDefault="00F62ACA" w:rsidP="00B957E3">
      <w:pPr>
        <w:tabs>
          <w:tab w:val="left" w:pos="6379"/>
        </w:tabs>
        <w:spacing w:line="264" w:lineRule="auto"/>
        <w:jc w:val="center"/>
        <w:rPr>
          <w:sz w:val="24"/>
          <w:szCs w:val="24"/>
        </w:rPr>
      </w:pPr>
      <w:r w:rsidRPr="00B14CE6">
        <w:rPr>
          <w:color w:val="000000"/>
          <w:sz w:val="24"/>
          <w:szCs w:val="24"/>
        </w:rPr>
        <w:t>г. Москва</w:t>
      </w:r>
      <w:r w:rsidRPr="00B14CE6">
        <w:rPr>
          <w:color w:val="000000"/>
          <w:sz w:val="24"/>
          <w:szCs w:val="24"/>
        </w:rPr>
        <w:tab/>
      </w:r>
      <w:r w:rsidR="00866CD3" w:rsidRPr="00B14CE6">
        <w:rPr>
          <w:color w:val="000000"/>
          <w:sz w:val="24"/>
          <w:szCs w:val="24"/>
        </w:rPr>
        <w:t xml:space="preserve"> </w:t>
      </w:r>
      <w:r w:rsidRPr="00B14CE6">
        <w:rPr>
          <w:color w:val="000000"/>
          <w:sz w:val="24"/>
          <w:szCs w:val="24"/>
        </w:rPr>
        <w:t>«___» ________ 201</w:t>
      </w:r>
      <w:r w:rsidR="001D4C8F">
        <w:rPr>
          <w:color w:val="000000"/>
          <w:sz w:val="24"/>
          <w:szCs w:val="24"/>
        </w:rPr>
        <w:t>9</w:t>
      </w:r>
      <w:r w:rsidRPr="00B14CE6">
        <w:rPr>
          <w:color w:val="000000"/>
          <w:sz w:val="24"/>
          <w:szCs w:val="24"/>
        </w:rPr>
        <w:t xml:space="preserve"> г.</w:t>
      </w:r>
    </w:p>
    <w:p w:rsidR="00484F57" w:rsidRPr="00B14CE6" w:rsidRDefault="00484F57" w:rsidP="00D34E43">
      <w:pPr>
        <w:spacing w:line="252" w:lineRule="auto"/>
        <w:ind w:firstLine="708"/>
        <w:jc w:val="both"/>
        <w:rPr>
          <w:sz w:val="24"/>
          <w:szCs w:val="24"/>
        </w:rPr>
      </w:pPr>
    </w:p>
    <w:p w:rsidR="00F62ACA" w:rsidRPr="001D4C8F" w:rsidRDefault="009C5945" w:rsidP="00D34E43">
      <w:pPr>
        <w:spacing w:line="252" w:lineRule="auto"/>
        <w:ind w:firstLine="708"/>
        <w:jc w:val="both"/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>
        <w:rPr>
          <w:bCs/>
          <w:iCs/>
          <w:sz w:val="24"/>
          <w:szCs w:val="24"/>
        </w:rPr>
        <w:softHyphen/>
      </w:r>
      <w:r w:rsidR="00DD0A9D">
        <w:rPr>
          <w:bCs/>
          <w:iCs/>
          <w:sz w:val="24"/>
          <w:szCs w:val="24"/>
        </w:rPr>
        <w:t>___</w:t>
      </w:r>
      <w:r>
        <w:rPr>
          <w:bCs/>
          <w:iCs/>
          <w:sz w:val="24"/>
          <w:szCs w:val="24"/>
        </w:rPr>
        <w:t>___________________________________________</w:t>
      </w:r>
      <w:r w:rsidR="00A40D68" w:rsidRPr="001D4C8F">
        <w:rPr>
          <w:bCs/>
          <w:iCs/>
          <w:sz w:val="24"/>
          <w:szCs w:val="24"/>
        </w:rPr>
        <w:t xml:space="preserve">, </w:t>
      </w:r>
      <w:r w:rsidR="00A53668" w:rsidRPr="001D4C8F">
        <w:rPr>
          <w:bCs/>
          <w:iCs/>
          <w:sz w:val="24"/>
          <w:szCs w:val="24"/>
        </w:rPr>
        <w:t xml:space="preserve">именуемое в дальнейшем «Исполнитель», </w:t>
      </w:r>
      <w:r w:rsidR="00906989" w:rsidRPr="001D4C8F">
        <w:rPr>
          <w:bCs/>
          <w:iCs/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</w:t>
      </w:r>
      <w:r w:rsidR="00A40D68" w:rsidRPr="001D4C8F">
        <w:rPr>
          <w:bCs/>
          <w:iCs/>
          <w:sz w:val="24"/>
          <w:szCs w:val="24"/>
        </w:rPr>
        <w:t xml:space="preserve">, </w:t>
      </w:r>
      <w:r w:rsidR="007D6C07" w:rsidRPr="001D4C8F">
        <w:rPr>
          <w:bCs/>
          <w:iCs/>
          <w:sz w:val="24"/>
          <w:szCs w:val="24"/>
        </w:rPr>
        <w:t xml:space="preserve">действующего на основании </w:t>
      </w:r>
      <w:r w:rsidR="0063525C" w:rsidRPr="001D4C8F">
        <w:rPr>
          <w:sz w:val="24"/>
          <w:szCs w:val="24"/>
        </w:rPr>
        <w:t xml:space="preserve">доверенности </w:t>
      </w:r>
      <w:r>
        <w:rPr>
          <w:sz w:val="24"/>
          <w:szCs w:val="24"/>
        </w:rPr>
        <w:t>___________________________</w:t>
      </w:r>
      <w:r w:rsidR="007D6C07" w:rsidRPr="001D4C8F">
        <w:rPr>
          <w:bCs/>
          <w:iCs/>
          <w:sz w:val="24"/>
          <w:szCs w:val="24"/>
        </w:rPr>
        <w:t xml:space="preserve">, </w:t>
      </w:r>
      <w:r w:rsidR="00A40D68" w:rsidRPr="001D4C8F">
        <w:rPr>
          <w:bCs/>
          <w:iCs/>
          <w:sz w:val="24"/>
          <w:szCs w:val="24"/>
        </w:rPr>
        <w:t>с одной Стороны,</w:t>
      </w:r>
      <w:r w:rsidR="00F148DB" w:rsidRPr="001D4C8F">
        <w:rPr>
          <w:bCs/>
          <w:iCs/>
          <w:sz w:val="24"/>
          <w:szCs w:val="24"/>
        </w:rPr>
        <w:t xml:space="preserve"> </w:t>
      </w:r>
      <w:r w:rsidR="00024F0E" w:rsidRPr="001D4C8F">
        <w:rPr>
          <w:bCs/>
          <w:iCs/>
          <w:sz w:val="24"/>
          <w:szCs w:val="24"/>
        </w:rPr>
        <w:t xml:space="preserve">и </w:t>
      </w:r>
      <w:r w:rsidR="0063525C" w:rsidRPr="001D4C8F">
        <w:rPr>
          <w:bCs/>
          <w:iCs/>
          <w:sz w:val="24"/>
          <w:szCs w:val="24"/>
        </w:rPr>
        <w:t>Негосударствен</w:t>
      </w:r>
      <w:r w:rsidR="001D4C8F" w:rsidRPr="001D4C8F">
        <w:rPr>
          <w:bCs/>
          <w:iCs/>
          <w:sz w:val="24"/>
          <w:szCs w:val="24"/>
        </w:rPr>
        <w:t>ное учреждение здравоохранения «</w:t>
      </w:r>
      <w:r w:rsidR="0063525C" w:rsidRPr="001D4C8F">
        <w:rPr>
          <w:bCs/>
          <w:iCs/>
          <w:sz w:val="24"/>
          <w:szCs w:val="24"/>
        </w:rPr>
        <w:t>Дорожная клиническая больница имени Н. А. Семашко на станции Люблино открытого акционерного о</w:t>
      </w:r>
      <w:r w:rsidR="001D4C8F" w:rsidRPr="001D4C8F">
        <w:rPr>
          <w:bCs/>
          <w:iCs/>
          <w:sz w:val="24"/>
          <w:szCs w:val="24"/>
        </w:rPr>
        <w:t>бщества «Российские железные дороги»</w:t>
      </w:r>
      <w:r w:rsidR="00906989" w:rsidRPr="001D4C8F">
        <w:rPr>
          <w:bCs/>
          <w:iCs/>
          <w:sz w:val="24"/>
          <w:szCs w:val="24"/>
        </w:rPr>
        <w:t xml:space="preserve">, </w:t>
      </w:r>
      <w:r w:rsidR="00A40D68" w:rsidRPr="001D4C8F">
        <w:rPr>
          <w:bCs/>
          <w:iCs/>
          <w:sz w:val="24"/>
          <w:szCs w:val="24"/>
        </w:rPr>
        <w:t xml:space="preserve">именуемое в дальнейшем «Заказчик», в лице </w:t>
      </w:r>
      <w:r w:rsidR="001D4C8F" w:rsidRPr="001D4C8F">
        <w:rPr>
          <w:sz w:val="24"/>
          <w:szCs w:val="24"/>
        </w:rPr>
        <w:t xml:space="preserve">директора </w:t>
      </w:r>
      <w:proofErr w:type="spellStart"/>
      <w:r w:rsidR="001D4C8F" w:rsidRPr="001D4C8F">
        <w:rPr>
          <w:sz w:val="24"/>
          <w:szCs w:val="24"/>
        </w:rPr>
        <w:t>Явиси</w:t>
      </w:r>
      <w:proofErr w:type="spellEnd"/>
      <w:r w:rsidR="001D4C8F" w:rsidRPr="001D4C8F">
        <w:rPr>
          <w:sz w:val="24"/>
          <w:szCs w:val="24"/>
        </w:rPr>
        <w:t xml:space="preserve"> Андрея Михайловича</w:t>
      </w:r>
      <w:r w:rsidR="00A40D68" w:rsidRPr="001D4C8F">
        <w:rPr>
          <w:bCs/>
          <w:iCs/>
          <w:sz w:val="24"/>
          <w:szCs w:val="24"/>
        </w:rPr>
        <w:t xml:space="preserve">, действующего на основании </w:t>
      </w:r>
      <w:r w:rsidR="0063525C" w:rsidRPr="001D4C8F">
        <w:rPr>
          <w:sz w:val="24"/>
          <w:szCs w:val="24"/>
        </w:rPr>
        <w:t>Устава</w:t>
      </w:r>
      <w:r w:rsidR="00A40D68" w:rsidRPr="001D4C8F">
        <w:rPr>
          <w:bCs/>
          <w:iCs/>
          <w:sz w:val="24"/>
          <w:szCs w:val="24"/>
        </w:rPr>
        <w:t xml:space="preserve">, </w:t>
      </w:r>
      <w:r w:rsidR="00F62ACA" w:rsidRPr="001D4C8F">
        <w:rPr>
          <w:bCs/>
          <w:iCs/>
          <w:sz w:val="24"/>
          <w:szCs w:val="24"/>
        </w:rPr>
        <w:t xml:space="preserve">с другой </w:t>
      </w:r>
      <w:r w:rsidR="000848D2" w:rsidRPr="001D4C8F">
        <w:rPr>
          <w:bCs/>
          <w:iCs/>
          <w:sz w:val="24"/>
          <w:szCs w:val="24"/>
        </w:rPr>
        <w:t>Стороны</w:t>
      </w:r>
      <w:r w:rsidR="00F62ACA" w:rsidRPr="001D4C8F">
        <w:rPr>
          <w:bCs/>
          <w:iCs/>
          <w:sz w:val="24"/>
          <w:szCs w:val="24"/>
        </w:rPr>
        <w:t xml:space="preserve">, совместно именуемые «Стороны», заключили настоящий </w:t>
      </w:r>
      <w:r w:rsidR="00E81100" w:rsidRPr="001D4C8F">
        <w:rPr>
          <w:bCs/>
          <w:iCs/>
          <w:sz w:val="24"/>
          <w:szCs w:val="24"/>
        </w:rPr>
        <w:t>Контракт</w:t>
      </w:r>
      <w:r w:rsidR="00F62ACA" w:rsidRPr="001D4C8F">
        <w:rPr>
          <w:bCs/>
          <w:iCs/>
          <w:sz w:val="24"/>
          <w:szCs w:val="24"/>
        </w:rPr>
        <w:t xml:space="preserve"> о нижеследующем</w:t>
      </w:r>
      <w:r w:rsidR="00F62ACA" w:rsidRPr="001D4C8F">
        <w:rPr>
          <w:sz w:val="24"/>
          <w:szCs w:val="24"/>
        </w:rPr>
        <w:t>.</w:t>
      </w:r>
      <w:proofErr w:type="gramEnd"/>
    </w:p>
    <w:p w:rsidR="00D50820" w:rsidRPr="00B14CE6" w:rsidRDefault="00D50820" w:rsidP="00D34E43">
      <w:pPr>
        <w:spacing w:line="252" w:lineRule="auto"/>
        <w:ind w:firstLine="708"/>
        <w:jc w:val="both"/>
        <w:rPr>
          <w:sz w:val="24"/>
          <w:szCs w:val="24"/>
        </w:rPr>
      </w:pPr>
    </w:p>
    <w:p w:rsidR="00F62ACA" w:rsidRPr="00B14CE6" w:rsidRDefault="00D87A7F" w:rsidP="00D34E43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 xml:space="preserve">Предмет </w:t>
      </w:r>
      <w:r w:rsidR="00E81100" w:rsidRPr="00B14CE6">
        <w:rPr>
          <w:b/>
          <w:sz w:val="24"/>
          <w:szCs w:val="24"/>
        </w:rPr>
        <w:t>Контракта</w:t>
      </w:r>
    </w:p>
    <w:p w:rsidR="00D87A7F" w:rsidRPr="00B14CE6" w:rsidRDefault="004E46C4" w:rsidP="001D4C8F">
      <w:pPr>
        <w:pStyle w:val="af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4CE6">
        <w:rPr>
          <w:sz w:val="24"/>
          <w:szCs w:val="24"/>
        </w:rPr>
        <w:t xml:space="preserve">Исполнитель принимает на себя обязательства по созданию </w:t>
      </w:r>
      <w:r w:rsidR="00D87A7F" w:rsidRPr="00B14CE6">
        <w:rPr>
          <w:sz w:val="24"/>
          <w:szCs w:val="24"/>
        </w:rPr>
        <w:t xml:space="preserve">квалифицированных </w:t>
      </w:r>
      <w:r w:rsidRPr="00B14CE6">
        <w:rPr>
          <w:sz w:val="24"/>
          <w:szCs w:val="24"/>
        </w:rPr>
        <w:t xml:space="preserve">сертификатов ключей проверки электронных подписей </w:t>
      </w:r>
      <w:r w:rsidR="0004009D" w:rsidRPr="0004009D">
        <w:rPr>
          <w:rFonts w:ascii="Times New Roman" w:hAnsi="Times New Roman"/>
          <w:sz w:val="24"/>
          <w:szCs w:val="24"/>
        </w:rPr>
        <w:t xml:space="preserve">Заказчику и </w:t>
      </w:r>
      <w:r w:rsidR="00D87A7F" w:rsidRPr="00B14CE6">
        <w:rPr>
          <w:sz w:val="24"/>
          <w:szCs w:val="24"/>
        </w:rPr>
        <w:t xml:space="preserve">физическим лицам – врачам </w:t>
      </w:r>
      <w:r w:rsidR="0063525C" w:rsidRPr="0063525C">
        <w:rPr>
          <w:sz w:val="24"/>
          <w:szCs w:val="24"/>
        </w:rPr>
        <w:t>Негосударствен</w:t>
      </w:r>
      <w:r w:rsidR="001D4C8F">
        <w:rPr>
          <w:sz w:val="24"/>
          <w:szCs w:val="24"/>
        </w:rPr>
        <w:t xml:space="preserve">ное учреждение здравоохранения </w:t>
      </w:r>
      <w:r w:rsidR="001D4C8F">
        <w:rPr>
          <w:rFonts w:asciiTheme="minorHAnsi" w:hAnsiTheme="minorHAnsi"/>
          <w:sz w:val="24"/>
          <w:szCs w:val="24"/>
        </w:rPr>
        <w:t>«</w:t>
      </w:r>
      <w:r w:rsidR="0063525C" w:rsidRPr="0063525C">
        <w:rPr>
          <w:sz w:val="24"/>
          <w:szCs w:val="24"/>
        </w:rPr>
        <w:t>Дорожная клиническая больница имени Н. А. Семашко на станции Люблино о</w:t>
      </w:r>
      <w:r w:rsidR="001D4C8F">
        <w:rPr>
          <w:sz w:val="24"/>
          <w:szCs w:val="24"/>
        </w:rPr>
        <w:t xml:space="preserve">ткрытого акционерного общества </w:t>
      </w:r>
      <w:r w:rsidR="001D4C8F">
        <w:rPr>
          <w:rFonts w:asciiTheme="minorHAnsi" w:hAnsiTheme="minorHAnsi"/>
          <w:sz w:val="24"/>
          <w:szCs w:val="24"/>
        </w:rPr>
        <w:t>«</w:t>
      </w:r>
      <w:r w:rsidR="001D4C8F">
        <w:rPr>
          <w:sz w:val="24"/>
          <w:szCs w:val="24"/>
        </w:rPr>
        <w:t>Российские железные дороги</w:t>
      </w:r>
      <w:r w:rsidR="001D4C8F">
        <w:rPr>
          <w:rFonts w:asciiTheme="minorHAnsi" w:hAnsiTheme="minorHAnsi"/>
          <w:sz w:val="24"/>
          <w:szCs w:val="24"/>
        </w:rPr>
        <w:t>»</w:t>
      </w:r>
      <w:r w:rsidR="00D87A7F" w:rsidRPr="00B14CE6">
        <w:rPr>
          <w:sz w:val="24"/>
          <w:szCs w:val="24"/>
        </w:rPr>
        <w:t xml:space="preserve"> </w:t>
      </w:r>
      <w:r w:rsidRPr="00B14CE6">
        <w:rPr>
          <w:sz w:val="24"/>
          <w:szCs w:val="24"/>
        </w:rPr>
        <w:t>(дал</w:t>
      </w:r>
      <w:r w:rsidR="00B14CE6" w:rsidRPr="00B14CE6">
        <w:rPr>
          <w:sz w:val="24"/>
          <w:szCs w:val="24"/>
        </w:rPr>
        <w:t xml:space="preserve">ее по тексту – «Пользователи») </w:t>
      </w:r>
      <w:r w:rsidR="0068006E" w:rsidRPr="00B14CE6">
        <w:rPr>
          <w:rFonts w:ascii="Times New Roman" w:hAnsi="Times New Roman"/>
          <w:sz w:val="24"/>
          <w:szCs w:val="24"/>
        </w:rPr>
        <w:t xml:space="preserve">в соответствии со Спецификацией (Приложение № 1 к настоящему </w:t>
      </w:r>
      <w:r w:rsidR="00F50632">
        <w:rPr>
          <w:rFonts w:ascii="Times New Roman" w:hAnsi="Times New Roman"/>
          <w:sz w:val="24"/>
          <w:szCs w:val="24"/>
        </w:rPr>
        <w:t>Контракту</w:t>
      </w:r>
      <w:r w:rsidR="0068006E" w:rsidRPr="00B14CE6">
        <w:rPr>
          <w:rFonts w:ascii="Times New Roman" w:hAnsi="Times New Roman"/>
          <w:sz w:val="24"/>
          <w:szCs w:val="24"/>
        </w:rPr>
        <w:t>)</w:t>
      </w:r>
      <w:r w:rsidRPr="00B14CE6">
        <w:rPr>
          <w:rFonts w:ascii="Times New Roman" w:hAnsi="Times New Roman"/>
          <w:sz w:val="24"/>
          <w:szCs w:val="24"/>
        </w:rPr>
        <w:t>.</w:t>
      </w:r>
      <w:r w:rsidRPr="00B14CE6">
        <w:rPr>
          <w:sz w:val="24"/>
          <w:szCs w:val="24"/>
        </w:rPr>
        <w:t xml:space="preserve"> Заказчик обязуется принять оказанные услуги и оплатить их в порядке и на условиях, предусмотренных настоящим </w:t>
      </w:r>
      <w:r w:rsidR="00E81100" w:rsidRPr="00B14CE6">
        <w:rPr>
          <w:sz w:val="24"/>
          <w:szCs w:val="24"/>
        </w:rPr>
        <w:t>Контрактом</w:t>
      </w:r>
      <w:r w:rsidRPr="00B14CE6">
        <w:rPr>
          <w:sz w:val="24"/>
          <w:szCs w:val="24"/>
        </w:rPr>
        <w:t>.</w:t>
      </w:r>
      <w:r w:rsidR="00D87A7F" w:rsidRPr="00B14CE6">
        <w:rPr>
          <w:sz w:val="24"/>
          <w:szCs w:val="24"/>
        </w:rPr>
        <w:t xml:space="preserve"> </w:t>
      </w:r>
    </w:p>
    <w:p w:rsidR="00EE434E" w:rsidRPr="00B14CE6" w:rsidRDefault="00EE434E" w:rsidP="00EE434E">
      <w:pPr>
        <w:pStyle w:val="af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4CE6">
        <w:rPr>
          <w:rFonts w:ascii="Times New Roman" w:hAnsi="Times New Roman"/>
          <w:sz w:val="24"/>
          <w:szCs w:val="24"/>
        </w:rPr>
        <w:t>Список Пользователей определяется в За</w:t>
      </w:r>
      <w:r w:rsidR="006D6E66" w:rsidRPr="00B14CE6">
        <w:rPr>
          <w:rFonts w:ascii="Times New Roman" w:hAnsi="Times New Roman"/>
          <w:sz w:val="24"/>
          <w:szCs w:val="24"/>
        </w:rPr>
        <w:t>каз</w:t>
      </w:r>
      <w:r w:rsidR="00C23BFD" w:rsidRPr="00B14CE6">
        <w:rPr>
          <w:rFonts w:ascii="Times New Roman" w:hAnsi="Times New Roman"/>
          <w:sz w:val="24"/>
          <w:szCs w:val="24"/>
        </w:rPr>
        <w:t>ах</w:t>
      </w:r>
      <w:r w:rsidRPr="00B14CE6">
        <w:rPr>
          <w:rFonts w:ascii="Times New Roman" w:hAnsi="Times New Roman"/>
          <w:sz w:val="24"/>
          <w:szCs w:val="24"/>
        </w:rPr>
        <w:t xml:space="preserve">, которые последовательно будут подаваться Заказчиком по форме Приложения № 2 к настоящему </w:t>
      </w:r>
      <w:r w:rsidR="00F50632">
        <w:rPr>
          <w:rFonts w:ascii="Times New Roman" w:hAnsi="Times New Roman"/>
          <w:sz w:val="24"/>
          <w:szCs w:val="24"/>
        </w:rPr>
        <w:t>Контракту</w:t>
      </w:r>
      <w:r w:rsidRPr="00B14CE6">
        <w:rPr>
          <w:rFonts w:ascii="Times New Roman" w:hAnsi="Times New Roman"/>
          <w:sz w:val="24"/>
          <w:szCs w:val="24"/>
        </w:rPr>
        <w:t xml:space="preserve"> и являются неотъемлемой частью настоящего </w:t>
      </w:r>
      <w:r w:rsidR="00F50632">
        <w:rPr>
          <w:rFonts w:ascii="Times New Roman" w:hAnsi="Times New Roman"/>
          <w:sz w:val="24"/>
          <w:szCs w:val="24"/>
        </w:rPr>
        <w:t>Контракта</w:t>
      </w:r>
      <w:r w:rsidRPr="00B14CE6">
        <w:rPr>
          <w:rFonts w:ascii="Times New Roman" w:hAnsi="Times New Roman"/>
          <w:sz w:val="24"/>
          <w:szCs w:val="24"/>
        </w:rPr>
        <w:t>.</w:t>
      </w:r>
    </w:p>
    <w:p w:rsidR="00BD3510" w:rsidRPr="00B14CE6" w:rsidRDefault="00BD3510" w:rsidP="00BD3510">
      <w:pPr>
        <w:pStyle w:val="afa"/>
        <w:numPr>
          <w:ilvl w:val="1"/>
          <w:numId w:val="2"/>
        </w:numPr>
        <w:tabs>
          <w:tab w:val="left" w:pos="710"/>
        </w:tabs>
        <w:spacing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4CE6">
        <w:rPr>
          <w:rFonts w:ascii="Times New Roman" w:hAnsi="Times New Roman"/>
          <w:sz w:val="24"/>
          <w:szCs w:val="24"/>
        </w:rPr>
        <w:t xml:space="preserve">Стороны пришли к соглашению, что </w:t>
      </w:r>
      <w:proofErr w:type="spellStart"/>
      <w:r w:rsidRPr="00B14CE6">
        <w:rPr>
          <w:rFonts w:ascii="Times New Roman" w:hAnsi="Times New Roman"/>
          <w:sz w:val="24"/>
          <w:szCs w:val="24"/>
        </w:rPr>
        <w:t>выгодоприобретателями</w:t>
      </w:r>
      <w:proofErr w:type="spellEnd"/>
      <w:r w:rsidRPr="00B14CE6">
        <w:rPr>
          <w:rFonts w:ascii="Times New Roman" w:hAnsi="Times New Roman"/>
          <w:sz w:val="24"/>
          <w:szCs w:val="24"/>
        </w:rPr>
        <w:t xml:space="preserve"> услуг Исполнителя </w:t>
      </w:r>
      <w:r w:rsidRPr="0004009D">
        <w:rPr>
          <w:rFonts w:ascii="Times New Roman" w:hAnsi="Times New Roman"/>
          <w:sz w:val="24"/>
          <w:szCs w:val="24"/>
        </w:rPr>
        <w:t>по созданию квалифицированных сертификатов Пользователей</w:t>
      </w:r>
      <w:r w:rsidRPr="00D87A7F">
        <w:rPr>
          <w:rFonts w:ascii="Times New Roman" w:hAnsi="Times New Roman"/>
          <w:szCs w:val="23"/>
        </w:rPr>
        <w:t xml:space="preserve"> </w:t>
      </w:r>
      <w:r w:rsidRPr="00B14CE6">
        <w:rPr>
          <w:rFonts w:ascii="Times New Roman" w:hAnsi="Times New Roman"/>
          <w:sz w:val="24"/>
          <w:szCs w:val="24"/>
        </w:rPr>
        <w:t>являются Пользователи</w:t>
      </w:r>
      <w:r>
        <w:rPr>
          <w:rFonts w:ascii="Times New Roman" w:hAnsi="Times New Roman"/>
          <w:sz w:val="24"/>
          <w:szCs w:val="24"/>
        </w:rPr>
        <w:t xml:space="preserve"> (н</w:t>
      </w:r>
      <w:r w:rsidR="001D4C8F" w:rsidRPr="00B14CE6">
        <w:rPr>
          <w:rFonts w:ascii="Times New Roman" w:hAnsi="Times New Roman"/>
          <w:sz w:val="24"/>
          <w:szCs w:val="24"/>
        </w:rPr>
        <w:t>настоящий</w:t>
      </w:r>
      <w:r w:rsidRPr="00B14CE6">
        <w:rPr>
          <w:rFonts w:ascii="Times New Roman" w:hAnsi="Times New Roman"/>
          <w:sz w:val="24"/>
          <w:szCs w:val="24"/>
        </w:rPr>
        <w:t xml:space="preserve"> Контракт </w:t>
      </w:r>
      <w:r>
        <w:rPr>
          <w:rFonts w:ascii="Times New Roman" w:hAnsi="Times New Roman"/>
          <w:sz w:val="24"/>
          <w:szCs w:val="24"/>
        </w:rPr>
        <w:t xml:space="preserve">в данной части является </w:t>
      </w:r>
      <w:r w:rsidRPr="00B14CE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B14CE6">
        <w:rPr>
          <w:rFonts w:ascii="Times New Roman" w:hAnsi="Times New Roman"/>
          <w:sz w:val="24"/>
          <w:szCs w:val="24"/>
        </w:rPr>
        <w:t xml:space="preserve"> в пользу третьего лица </w:t>
      </w: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B14CE6">
        <w:rPr>
          <w:rFonts w:ascii="Times New Roman" w:hAnsi="Times New Roman"/>
          <w:sz w:val="24"/>
          <w:szCs w:val="24"/>
        </w:rPr>
        <w:t>ст.430 Гражданского кодекса РФ). Волеизъявление Пользователя на получение услуг Исполнителя осуществляется путем подачи Пользователем заявки на услуги удостоверяющего центра через информационную систему Исполнителя.</w:t>
      </w:r>
    </w:p>
    <w:p w:rsidR="00D87A7F" w:rsidRDefault="00D87A7F" w:rsidP="003957F7">
      <w:pPr>
        <w:pStyle w:val="af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4CE6">
        <w:rPr>
          <w:rFonts w:ascii="Times New Roman" w:hAnsi="Times New Roman"/>
          <w:sz w:val="24"/>
          <w:szCs w:val="24"/>
        </w:rPr>
        <w:t xml:space="preserve">Исполнитель осуществляет функции по созданию квалифицированных сертификатов ключей проверки электронных подписей (далее – сертификатов), а также иные функции </w:t>
      </w:r>
      <w:r w:rsidR="00E91296" w:rsidRPr="00B14CE6">
        <w:rPr>
          <w:rFonts w:ascii="Times New Roman" w:hAnsi="Times New Roman"/>
          <w:sz w:val="24"/>
          <w:szCs w:val="24"/>
        </w:rPr>
        <w:t>удостоверяющего</w:t>
      </w:r>
      <w:r w:rsidRPr="00B14CE6">
        <w:rPr>
          <w:rFonts w:ascii="Times New Roman" w:hAnsi="Times New Roman"/>
          <w:sz w:val="24"/>
          <w:szCs w:val="24"/>
        </w:rPr>
        <w:t xml:space="preserve"> центра на основании Лицензии ФСБ России и Свидетельства Министерства связи и массовых коммуникаций РФ об аккредитации на соответствие требованиям Федерального закона от 06.04.2011 г. № 63 ФЗ «Об электронной подписи». Действующие лицензия и свидетельство размещены на web-сайте Исполнителя </w:t>
      </w:r>
      <w:r w:rsidR="009C5945">
        <w:rPr>
          <w:rFonts w:asciiTheme="minorHAnsi" w:hAnsiTheme="minorHAnsi"/>
        </w:rPr>
        <w:t>____________.</w:t>
      </w:r>
    </w:p>
    <w:p w:rsidR="00BD3510" w:rsidRPr="00C43598" w:rsidRDefault="00BD3510" w:rsidP="009C5945">
      <w:pPr>
        <w:pStyle w:val="afa"/>
        <w:numPr>
          <w:ilvl w:val="1"/>
          <w:numId w:val="2"/>
        </w:numPr>
        <w:tabs>
          <w:tab w:val="left" w:pos="710"/>
        </w:tabs>
        <w:spacing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598">
        <w:rPr>
          <w:rFonts w:ascii="Times New Roman" w:hAnsi="Times New Roman"/>
          <w:sz w:val="24"/>
          <w:szCs w:val="24"/>
        </w:rPr>
        <w:t>Исполнитель в соответствии с ч.4 ст.13 Федерального закона № 63-ФЗ от 06.04.2011 г. «Об электронной подписи» наделяет Заказчика полномочиями доверенного лица удостоверяющего центра по вручению сертификатов ключей проверки электронных подписей от имени Исполнителя, а Заказчик принимает на себя обязательства по установлению личности Пользователя (далее - идентификация Пользователя), сбору и передаче Исполнителю необходимой информации, в том числе персональных данных Пользователей в составе, необходимом для выполнения Исполнителем указанных в п. 1.1 настоящего Договора обязательств.</w:t>
      </w:r>
    </w:p>
    <w:p w:rsidR="00EE434E" w:rsidRPr="00B14CE6" w:rsidRDefault="00EE434E" w:rsidP="00EE434E">
      <w:pPr>
        <w:pStyle w:val="afa"/>
        <w:tabs>
          <w:tab w:val="left" w:pos="710"/>
        </w:tabs>
        <w:spacing w:line="25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0412" w:rsidRPr="00B14CE6" w:rsidRDefault="00F30412" w:rsidP="00D34E43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>Права и обязанности Сторон</w:t>
      </w:r>
    </w:p>
    <w:p w:rsidR="00D87A7F" w:rsidRPr="00B14CE6" w:rsidRDefault="003957F7" w:rsidP="00D87A7F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>Исполнить обязан</w:t>
      </w:r>
      <w:r w:rsidR="00D87A7F" w:rsidRPr="00B14CE6">
        <w:rPr>
          <w:b/>
          <w:sz w:val="24"/>
          <w:szCs w:val="24"/>
        </w:rPr>
        <w:t>:</w:t>
      </w:r>
    </w:p>
    <w:p w:rsidR="00D87A7F" w:rsidRDefault="00D87A7F" w:rsidP="003957F7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Оказать услуги по созданию сертификатов Пользовател</w:t>
      </w:r>
      <w:r w:rsidR="009223CA">
        <w:rPr>
          <w:sz w:val="24"/>
          <w:szCs w:val="24"/>
        </w:rPr>
        <w:t>ей</w:t>
      </w:r>
      <w:r w:rsidR="00353E61">
        <w:rPr>
          <w:sz w:val="24"/>
          <w:szCs w:val="24"/>
        </w:rPr>
        <w:t xml:space="preserve"> и сотрудников Заказчика, </w:t>
      </w:r>
      <w:r w:rsidR="00F50632">
        <w:rPr>
          <w:sz w:val="24"/>
          <w:szCs w:val="24"/>
        </w:rPr>
        <w:t>указанны</w:t>
      </w:r>
      <w:r w:rsidR="009223CA">
        <w:rPr>
          <w:sz w:val="24"/>
          <w:szCs w:val="24"/>
        </w:rPr>
        <w:t>х</w:t>
      </w:r>
      <w:r w:rsidR="00F50632">
        <w:rPr>
          <w:sz w:val="24"/>
          <w:szCs w:val="24"/>
        </w:rPr>
        <w:t xml:space="preserve"> в Заказе</w:t>
      </w:r>
      <w:r w:rsidRPr="00B14CE6">
        <w:rPr>
          <w:sz w:val="24"/>
          <w:szCs w:val="24"/>
        </w:rPr>
        <w:t>. Услуги по созданию сертификатов оказыва</w:t>
      </w:r>
      <w:r w:rsidR="001A3312" w:rsidRPr="00B14CE6">
        <w:rPr>
          <w:sz w:val="24"/>
          <w:szCs w:val="24"/>
        </w:rPr>
        <w:t>ю</w:t>
      </w:r>
      <w:r w:rsidRPr="00B14CE6">
        <w:rPr>
          <w:sz w:val="24"/>
          <w:szCs w:val="24"/>
        </w:rPr>
        <w:t xml:space="preserve">тся в течение </w:t>
      </w:r>
      <w:r w:rsidR="00BA4D99" w:rsidRPr="00B14CE6">
        <w:rPr>
          <w:sz w:val="24"/>
          <w:szCs w:val="24"/>
        </w:rPr>
        <w:t xml:space="preserve">10 (десяти) </w:t>
      </w:r>
      <w:r w:rsidRPr="00B14CE6">
        <w:rPr>
          <w:sz w:val="24"/>
          <w:szCs w:val="24"/>
        </w:rPr>
        <w:t xml:space="preserve">рабочих дней со дня поступления </w:t>
      </w:r>
      <w:r w:rsidR="003F2D6F" w:rsidRPr="00B14CE6">
        <w:rPr>
          <w:sz w:val="24"/>
          <w:szCs w:val="24"/>
        </w:rPr>
        <w:t xml:space="preserve">Заказа при условии поступления заявок </w:t>
      </w:r>
      <w:r w:rsidR="003F2D6F" w:rsidRPr="00B14CE6">
        <w:rPr>
          <w:sz w:val="24"/>
          <w:szCs w:val="24"/>
        </w:rPr>
        <w:lastRenderedPageBreak/>
        <w:t xml:space="preserve">Пользователей </w:t>
      </w:r>
      <w:r w:rsidR="00353E61">
        <w:rPr>
          <w:sz w:val="24"/>
          <w:szCs w:val="24"/>
        </w:rPr>
        <w:t xml:space="preserve">и сотрудников Заказчика </w:t>
      </w:r>
      <w:r w:rsidR="003F2D6F" w:rsidRPr="00B14CE6">
        <w:rPr>
          <w:sz w:val="24"/>
          <w:szCs w:val="24"/>
        </w:rPr>
        <w:t>через информационную систему Исполнителя</w:t>
      </w:r>
      <w:r w:rsidRPr="00B14CE6">
        <w:rPr>
          <w:sz w:val="24"/>
          <w:szCs w:val="24"/>
        </w:rPr>
        <w:t>. Срок действия сертификата составляет один год с момента его создания</w:t>
      </w:r>
      <w:r w:rsidR="001A3312" w:rsidRPr="00B14CE6">
        <w:rPr>
          <w:sz w:val="24"/>
          <w:szCs w:val="24"/>
        </w:rPr>
        <w:t>.</w:t>
      </w:r>
    </w:p>
    <w:p w:rsidR="003957F7" w:rsidRPr="00B14CE6" w:rsidRDefault="003957F7" w:rsidP="00795231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В течение срока действия сертификат</w:t>
      </w:r>
      <w:r w:rsidR="00402D69" w:rsidRPr="00B14CE6">
        <w:rPr>
          <w:sz w:val="24"/>
          <w:szCs w:val="24"/>
        </w:rPr>
        <w:t>ов</w:t>
      </w:r>
      <w:r w:rsidRPr="00B14CE6">
        <w:rPr>
          <w:sz w:val="24"/>
          <w:szCs w:val="24"/>
        </w:rPr>
        <w:t xml:space="preserve"> выполнять обязанности Удостоверяющего центра в соответствии с Регламентом </w:t>
      </w:r>
      <w:r w:rsidR="0031099F" w:rsidRPr="00B14CE6">
        <w:rPr>
          <w:sz w:val="24"/>
          <w:szCs w:val="24"/>
        </w:rPr>
        <w:t xml:space="preserve">оказания Удостоверяющим центром </w:t>
      </w:r>
      <w:r w:rsidR="009C5945">
        <w:rPr>
          <w:sz w:val="24"/>
          <w:szCs w:val="24"/>
        </w:rPr>
        <w:t>______________________</w:t>
      </w:r>
      <w:r w:rsidR="0031099F" w:rsidRPr="00B14CE6">
        <w:rPr>
          <w:sz w:val="24"/>
          <w:szCs w:val="24"/>
        </w:rPr>
        <w:t xml:space="preserve"> услуг по созданию и выдаче квалифицированных сертификатов ключей проверки электронных подписей</w:t>
      </w:r>
      <w:r w:rsidRPr="00B14CE6">
        <w:rPr>
          <w:sz w:val="24"/>
          <w:szCs w:val="24"/>
        </w:rPr>
        <w:t xml:space="preserve">, опубликованном на web-сайте Исполнителя </w:t>
      </w:r>
      <w:r w:rsidR="009C5945">
        <w:t>_______________________.</w:t>
      </w:r>
    </w:p>
    <w:p w:rsidR="00BA4D99" w:rsidRPr="00B14CE6" w:rsidRDefault="00BA4D99" w:rsidP="00BA4D99">
      <w:pPr>
        <w:widowControl w:val="0"/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Обеспечивать в рамках оказания услуг по настоящему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 консультирование Заказчика по вопросам оказания услуг.</w:t>
      </w:r>
    </w:p>
    <w:p w:rsidR="00FF2D89" w:rsidRPr="00B14CE6" w:rsidRDefault="00377840" w:rsidP="00FF2D89">
      <w:pPr>
        <w:widowControl w:val="0"/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Поставить товар, указанный в Спецификации. Срок поставки </w:t>
      </w:r>
      <w:r w:rsidR="00FF2D89" w:rsidRPr="00A15DA8">
        <w:rPr>
          <w:sz w:val="24"/>
          <w:szCs w:val="24"/>
        </w:rPr>
        <w:t xml:space="preserve">составляет </w:t>
      </w:r>
      <w:r w:rsidR="00AE6C7F" w:rsidRPr="00A15DA8">
        <w:rPr>
          <w:sz w:val="24"/>
          <w:szCs w:val="24"/>
        </w:rPr>
        <w:t>__</w:t>
      </w:r>
      <w:r w:rsidRPr="00A15DA8">
        <w:rPr>
          <w:sz w:val="24"/>
          <w:szCs w:val="24"/>
        </w:rPr>
        <w:t xml:space="preserve"> (</w:t>
      </w:r>
      <w:r w:rsidR="00AE6C7F" w:rsidRPr="00A15DA8">
        <w:rPr>
          <w:sz w:val="24"/>
          <w:szCs w:val="24"/>
        </w:rPr>
        <w:t>_________</w:t>
      </w:r>
      <w:r w:rsidRPr="00A15DA8">
        <w:rPr>
          <w:sz w:val="24"/>
          <w:szCs w:val="24"/>
        </w:rPr>
        <w:t xml:space="preserve">) рабочих дней со дня </w:t>
      </w:r>
      <w:r w:rsidR="002B3B4A" w:rsidRPr="00A15DA8">
        <w:rPr>
          <w:sz w:val="24"/>
          <w:szCs w:val="24"/>
        </w:rPr>
        <w:t>заключения</w:t>
      </w:r>
      <w:r w:rsidRPr="00A15DA8">
        <w:rPr>
          <w:sz w:val="24"/>
          <w:szCs w:val="24"/>
        </w:rPr>
        <w:t xml:space="preserve"> настоящего </w:t>
      </w:r>
      <w:r w:rsidR="00F50632" w:rsidRPr="00A15DA8">
        <w:rPr>
          <w:sz w:val="24"/>
          <w:szCs w:val="24"/>
        </w:rPr>
        <w:t>Контракта</w:t>
      </w:r>
      <w:r w:rsidRPr="00A15DA8">
        <w:rPr>
          <w:sz w:val="24"/>
          <w:szCs w:val="24"/>
        </w:rPr>
        <w:t xml:space="preserve">. </w:t>
      </w:r>
      <w:r w:rsidR="00FF2D89" w:rsidRPr="00A15DA8">
        <w:rPr>
          <w:sz w:val="24"/>
          <w:szCs w:val="24"/>
        </w:rPr>
        <w:t>Поставка товара</w:t>
      </w:r>
      <w:r w:rsidR="00FF2D89" w:rsidRPr="00B14CE6">
        <w:rPr>
          <w:sz w:val="24"/>
          <w:szCs w:val="24"/>
        </w:rPr>
        <w:t xml:space="preserve"> осуществляется путем его выборки со склада Исполнителя, расположенного по адресу, указанному в разделе 8 настоящего </w:t>
      </w:r>
      <w:r w:rsidR="00F50632">
        <w:rPr>
          <w:sz w:val="24"/>
          <w:szCs w:val="24"/>
        </w:rPr>
        <w:t>Контракта</w:t>
      </w:r>
      <w:r w:rsidR="00FF2D89" w:rsidRPr="00B14CE6">
        <w:rPr>
          <w:sz w:val="24"/>
          <w:szCs w:val="24"/>
        </w:rPr>
        <w:t>. Исполнитель должен подготовить товар к выборке и уведомить Заказчика о готовности товара. Заказчик в течение 5 (Пяти) рабочих дней с момента получения уведомления обязан прибыть на склад Исполнителя, принять и вывезти товар.</w:t>
      </w:r>
    </w:p>
    <w:p w:rsidR="00D87A7F" w:rsidRPr="00B14CE6" w:rsidRDefault="00D87A7F" w:rsidP="00D87A7F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 xml:space="preserve">Исполнитель </w:t>
      </w:r>
      <w:r w:rsidR="001A3312" w:rsidRPr="00B14CE6">
        <w:rPr>
          <w:b/>
          <w:sz w:val="24"/>
          <w:szCs w:val="24"/>
        </w:rPr>
        <w:t>вправе</w:t>
      </w:r>
      <w:r w:rsidRPr="00B14CE6">
        <w:rPr>
          <w:b/>
          <w:sz w:val="24"/>
          <w:szCs w:val="24"/>
        </w:rPr>
        <w:t>:</w:t>
      </w:r>
    </w:p>
    <w:p w:rsidR="001A3312" w:rsidRPr="00B14CE6" w:rsidRDefault="001A3312" w:rsidP="001A331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Требовать от Заказчика своевременной </w:t>
      </w:r>
      <w:r w:rsidR="00BA4D99" w:rsidRPr="00B14CE6">
        <w:rPr>
          <w:sz w:val="24"/>
          <w:szCs w:val="24"/>
        </w:rPr>
        <w:t xml:space="preserve">оплаты и </w:t>
      </w:r>
      <w:r w:rsidRPr="00B14CE6">
        <w:rPr>
          <w:sz w:val="24"/>
          <w:szCs w:val="24"/>
        </w:rPr>
        <w:t xml:space="preserve">приемки надлежащим образом оказанных услуг в порядке, определенном настоящим </w:t>
      </w:r>
      <w:r w:rsidR="00E81100" w:rsidRPr="00B14CE6">
        <w:rPr>
          <w:sz w:val="24"/>
          <w:szCs w:val="24"/>
        </w:rPr>
        <w:t>Контрактом</w:t>
      </w:r>
      <w:r w:rsidRPr="00B14CE6">
        <w:rPr>
          <w:sz w:val="24"/>
          <w:szCs w:val="24"/>
        </w:rPr>
        <w:t>.</w:t>
      </w:r>
    </w:p>
    <w:p w:rsidR="001A3312" w:rsidRPr="00B14CE6" w:rsidRDefault="001A3312" w:rsidP="001A331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Запрашивать у Заказчика разъяснения и уточнения относительно оказания услуг в рамках настоящего </w:t>
      </w:r>
      <w:r w:rsidR="00E81100" w:rsidRPr="00B14CE6">
        <w:rPr>
          <w:sz w:val="24"/>
          <w:szCs w:val="24"/>
        </w:rPr>
        <w:t>Контракта</w:t>
      </w:r>
      <w:r w:rsidRPr="00B14CE6">
        <w:rPr>
          <w:sz w:val="24"/>
          <w:szCs w:val="24"/>
        </w:rPr>
        <w:t>.</w:t>
      </w:r>
    </w:p>
    <w:p w:rsidR="00CC2BAB" w:rsidRPr="00B14CE6" w:rsidRDefault="00CC2BAB" w:rsidP="00CC2BAB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>Заказчик обязан:</w:t>
      </w:r>
    </w:p>
    <w:p w:rsidR="00EE434E" w:rsidRPr="00B14CE6" w:rsidRDefault="00EE434E" w:rsidP="00EE434E">
      <w:pPr>
        <w:pStyle w:val="afa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CE6">
        <w:rPr>
          <w:rFonts w:ascii="Times New Roman" w:hAnsi="Times New Roman"/>
          <w:sz w:val="24"/>
          <w:szCs w:val="24"/>
          <w:lang w:eastAsia="ru-RU"/>
        </w:rPr>
        <w:t xml:space="preserve">Направлять Заказы по форме, предусмотренной Приложением 2 к настоящему </w:t>
      </w:r>
      <w:r w:rsidR="00F5063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B14CE6">
        <w:rPr>
          <w:rFonts w:ascii="Times New Roman" w:hAnsi="Times New Roman"/>
          <w:sz w:val="24"/>
          <w:szCs w:val="24"/>
          <w:lang w:eastAsia="ru-RU"/>
        </w:rPr>
        <w:t>.</w:t>
      </w:r>
      <w:r w:rsidR="00D04629" w:rsidRPr="00B14CE6">
        <w:rPr>
          <w:rFonts w:ascii="Times New Roman" w:hAnsi="Times New Roman"/>
          <w:sz w:val="24"/>
          <w:szCs w:val="24"/>
          <w:lang w:eastAsia="ru-RU"/>
        </w:rPr>
        <w:t xml:space="preserve"> Общее количество </w:t>
      </w:r>
      <w:r w:rsidR="00FF4BC5">
        <w:rPr>
          <w:rFonts w:ascii="Times New Roman" w:hAnsi="Times New Roman"/>
          <w:sz w:val="24"/>
          <w:szCs w:val="24"/>
          <w:lang w:eastAsia="ru-RU"/>
        </w:rPr>
        <w:t>сертификатов</w:t>
      </w:r>
      <w:r w:rsidR="00D04629" w:rsidRPr="00B14CE6">
        <w:rPr>
          <w:rFonts w:ascii="Times New Roman" w:hAnsi="Times New Roman"/>
          <w:sz w:val="24"/>
          <w:szCs w:val="24"/>
          <w:lang w:eastAsia="ru-RU"/>
        </w:rPr>
        <w:t>, указанных в</w:t>
      </w:r>
      <w:r w:rsidR="00B14CE6" w:rsidRPr="00B14CE6">
        <w:rPr>
          <w:rFonts w:ascii="Times New Roman" w:hAnsi="Times New Roman"/>
          <w:sz w:val="24"/>
          <w:szCs w:val="24"/>
          <w:lang w:eastAsia="ru-RU"/>
        </w:rPr>
        <w:t>о всех</w:t>
      </w:r>
      <w:r w:rsidR="00D04629" w:rsidRPr="00B14CE6">
        <w:rPr>
          <w:rFonts w:ascii="Times New Roman" w:hAnsi="Times New Roman"/>
          <w:sz w:val="24"/>
          <w:szCs w:val="24"/>
          <w:lang w:eastAsia="ru-RU"/>
        </w:rPr>
        <w:t xml:space="preserve"> Заказах</w:t>
      </w:r>
      <w:r w:rsidR="00B14CE6" w:rsidRPr="00B14CE6">
        <w:rPr>
          <w:rFonts w:ascii="Times New Roman" w:hAnsi="Times New Roman"/>
          <w:sz w:val="24"/>
          <w:szCs w:val="24"/>
          <w:lang w:eastAsia="ru-RU"/>
        </w:rPr>
        <w:t xml:space="preserve">, подаваемых Заказчиком в рамках настоящего </w:t>
      </w:r>
      <w:r w:rsidR="00F50632">
        <w:rPr>
          <w:rFonts w:ascii="Times New Roman" w:hAnsi="Times New Roman"/>
          <w:sz w:val="24"/>
          <w:szCs w:val="24"/>
          <w:lang w:eastAsia="ru-RU"/>
        </w:rPr>
        <w:t>Контракта</w:t>
      </w:r>
      <w:r w:rsidR="00D04629" w:rsidRPr="00B14CE6">
        <w:rPr>
          <w:rFonts w:ascii="Times New Roman" w:hAnsi="Times New Roman"/>
          <w:sz w:val="24"/>
          <w:szCs w:val="24"/>
          <w:lang w:eastAsia="ru-RU"/>
        </w:rPr>
        <w:t xml:space="preserve">, не должно превышать количество сертификатов, указанное в Спецификации (Приложение 1 к настоящему </w:t>
      </w:r>
      <w:r w:rsidR="00F50632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D04629" w:rsidRPr="00B14CE6">
        <w:rPr>
          <w:rFonts w:ascii="Times New Roman" w:hAnsi="Times New Roman"/>
          <w:sz w:val="24"/>
          <w:szCs w:val="24"/>
          <w:lang w:eastAsia="ru-RU"/>
        </w:rPr>
        <w:t>).</w:t>
      </w:r>
      <w:r w:rsidR="00B2443A" w:rsidRPr="00B14C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2252" w:rsidRPr="00B14CE6" w:rsidRDefault="00322252" w:rsidP="0032225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Обеспечить направление Пользователями заявок на услуги удостоверяющего центра</w:t>
      </w:r>
      <w:r w:rsidR="00AE6C7F" w:rsidRPr="00B14CE6">
        <w:rPr>
          <w:sz w:val="24"/>
          <w:szCs w:val="24"/>
        </w:rPr>
        <w:t xml:space="preserve"> через информационную систему Исполнителя</w:t>
      </w:r>
      <w:r w:rsidR="00FF4BC5">
        <w:rPr>
          <w:sz w:val="24"/>
          <w:szCs w:val="24"/>
        </w:rPr>
        <w:t xml:space="preserve"> в течение 5 (Пяти) рабочих дней после направления Заказа Исполнителю</w:t>
      </w:r>
      <w:r w:rsidRPr="00B14CE6">
        <w:rPr>
          <w:sz w:val="24"/>
          <w:szCs w:val="24"/>
        </w:rPr>
        <w:t>.</w:t>
      </w:r>
    </w:p>
    <w:p w:rsidR="00CE2964" w:rsidRPr="00B14CE6" w:rsidRDefault="00E54A85" w:rsidP="00E54A85">
      <w:pPr>
        <w:pStyle w:val="afa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CE6">
        <w:rPr>
          <w:rFonts w:ascii="Times New Roman" w:hAnsi="Times New Roman"/>
          <w:sz w:val="24"/>
          <w:szCs w:val="24"/>
          <w:lang w:eastAsia="ru-RU"/>
        </w:rPr>
        <w:t>Осуществлять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CE6">
        <w:rPr>
          <w:rFonts w:ascii="Times New Roman" w:hAnsi="Times New Roman"/>
          <w:sz w:val="24"/>
          <w:szCs w:val="24"/>
          <w:lang w:eastAsia="ru-RU"/>
        </w:rPr>
        <w:t xml:space="preserve">вручение сертификатов Пользователям, устанавливать 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>личност</w:t>
      </w:r>
      <w:r w:rsidRPr="00B14CE6">
        <w:rPr>
          <w:rFonts w:ascii="Times New Roman" w:hAnsi="Times New Roman"/>
          <w:sz w:val="24"/>
          <w:szCs w:val="24"/>
          <w:lang w:eastAsia="ru-RU"/>
        </w:rPr>
        <w:t>ь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 xml:space="preserve"> Пользователей, </w:t>
      </w:r>
      <w:r w:rsidRPr="00B14CE6">
        <w:rPr>
          <w:rFonts w:ascii="Times New Roman" w:hAnsi="Times New Roman"/>
          <w:sz w:val="24"/>
          <w:szCs w:val="24"/>
          <w:lang w:eastAsia="ru-RU"/>
        </w:rPr>
        <w:t xml:space="preserve">осуществлять 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>сбор и передач</w:t>
      </w:r>
      <w:r w:rsidRPr="00B14CE6">
        <w:rPr>
          <w:rFonts w:ascii="Times New Roman" w:hAnsi="Times New Roman"/>
          <w:sz w:val="24"/>
          <w:szCs w:val="24"/>
          <w:lang w:eastAsia="ru-RU"/>
        </w:rPr>
        <w:t>у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 xml:space="preserve"> Исполнителю необходимой информации, в том числе персональных данных Пользователей в составе, необходимом для оказания Исполнителем услуг</w:t>
      </w:r>
      <w:r w:rsidR="00893B01" w:rsidRPr="00B14CE6">
        <w:rPr>
          <w:rFonts w:ascii="Times New Roman" w:hAnsi="Times New Roman"/>
          <w:sz w:val="24"/>
          <w:szCs w:val="24"/>
          <w:lang w:eastAsia="ru-RU"/>
        </w:rPr>
        <w:t xml:space="preserve">, в порядке, определенном </w:t>
      </w:r>
      <w:r w:rsidR="00893B01" w:rsidRPr="00B14CE6">
        <w:rPr>
          <w:rFonts w:ascii="Times New Roman" w:hAnsi="Times New Roman"/>
          <w:sz w:val="24"/>
          <w:szCs w:val="24"/>
        </w:rPr>
        <w:t xml:space="preserve">Регламентом взаимодействия Удостоверяющего центра </w:t>
      </w:r>
      <w:r w:rsidR="009C5945">
        <w:rPr>
          <w:rFonts w:ascii="Times New Roman" w:hAnsi="Times New Roman"/>
          <w:sz w:val="24"/>
          <w:szCs w:val="24"/>
        </w:rPr>
        <w:t>______________________________</w:t>
      </w:r>
      <w:r w:rsidR="00893B01" w:rsidRPr="00B14CE6">
        <w:rPr>
          <w:rFonts w:ascii="Times New Roman" w:hAnsi="Times New Roman"/>
          <w:sz w:val="24"/>
          <w:szCs w:val="24"/>
        </w:rPr>
        <w:t xml:space="preserve"> </w:t>
      </w:r>
      <w:r w:rsidR="00BD3510">
        <w:rPr>
          <w:rFonts w:ascii="Times New Roman" w:hAnsi="Times New Roman"/>
          <w:sz w:val="24"/>
          <w:szCs w:val="24"/>
        </w:rPr>
        <w:t xml:space="preserve">и Агента </w:t>
      </w:r>
      <w:r w:rsidR="00893B01" w:rsidRPr="00B14CE6">
        <w:rPr>
          <w:rFonts w:ascii="Times New Roman" w:hAnsi="Times New Roman"/>
          <w:sz w:val="24"/>
          <w:szCs w:val="24"/>
        </w:rPr>
        <w:t xml:space="preserve">при выдаче Пользователям квалифицированных сертификатов ключей проверки электронных подписей (Приложение </w:t>
      </w:r>
      <w:r w:rsidR="00252394" w:rsidRPr="00B14CE6">
        <w:rPr>
          <w:rFonts w:ascii="Times New Roman" w:hAnsi="Times New Roman"/>
          <w:sz w:val="24"/>
          <w:szCs w:val="24"/>
        </w:rPr>
        <w:t>3</w:t>
      </w:r>
      <w:r w:rsidR="00893B01" w:rsidRPr="00B14CE6">
        <w:rPr>
          <w:rFonts w:ascii="Times New Roman" w:hAnsi="Times New Roman"/>
          <w:sz w:val="24"/>
          <w:szCs w:val="24"/>
        </w:rPr>
        <w:t xml:space="preserve"> к настоящему </w:t>
      </w:r>
      <w:r w:rsidR="00E81100" w:rsidRPr="00B14CE6">
        <w:rPr>
          <w:rFonts w:ascii="Times New Roman" w:hAnsi="Times New Roman"/>
          <w:sz w:val="24"/>
          <w:szCs w:val="24"/>
        </w:rPr>
        <w:t>Контракту</w:t>
      </w:r>
      <w:r w:rsidR="00893B01" w:rsidRPr="00B14CE6">
        <w:rPr>
          <w:rFonts w:ascii="Times New Roman" w:hAnsi="Times New Roman"/>
          <w:sz w:val="24"/>
          <w:szCs w:val="24"/>
        </w:rPr>
        <w:t>)</w:t>
      </w:r>
      <w:r w:rsidR="00D133CB" w:rsidRPr="00B14CE6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BD3510">
        <w:rPr>
          <w:rFonts w:ascii="Times New Roman" w:hAnsi="Times New Roman"/>
          <w:sz w:val="24"/>
          <w:szCs w:val="24"/>
        </w:rPr>
        <w:t xml:space="preserve"> Заказчик в Регламенте именуется «Агент»</w:t>
      </w:r>
      <w:r w:rsidR="00CE2964" w:rsidRPr="00B14C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22252" w:rsidRPr="00B14CE6" w:rsidRDefault="00322252" w:rsidP="0032225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Передать Исполнителю </w:t>
      </w:r>
      <w:r w:rsidR="00430378" w:rsidRPr="00B14CE6">
        <w:rPr>
          <w:sz w:val="24"/>
          <w:szCs w:val="24"/>
        </w:rPr>
        <w:t>регистрационные документы Пользователей,</w:t>
      </w:r>
      <w:r w:rsidR="00D133CB" w:rsidRPr="00B14CE6">
        <w:rPr>
          <w:sz w:val="24"/>
          <w:szCs w:val="24"/>
        </w:rPr>
        <w:t xml:space="preserve"> определенные Регламентом, </w:t>
      </w:r>
      <w:r w:rsidR="00430378" w:rsidRPr="00B14CE6">
        <w:rPr>
          <w:sz w:val="24"/>
          <w:szCs w:val="24"/>
        </w:rPr>
        <w:t>подписанные Пользователями бланки с информацией, содержащейся в сертификат</w:t>
      </w:r>
      <w:r w:rsidR="00F1156B" w:rsidRPr="00B14CE6">
        <w:rPr>
          <w:sz w:val="24"/>
          <w:szCs w:val="24"/>
        </w:rPr>
        <w:t>ах</w:t>
      </w:r>
      <w:r w:rsidR="00430378" w:rsidRPr="00B14CE6">
        <w:rPr>
          <w:sz w:val="24"/>
          <w:szCs w:val="24"/>
        </w:rPr>
        <w:t xml:space="preserve"> Пользовател</w:t>
      </w:r>
      <w:r w:rsidR="00F1156B" w:rsidRPr="00B14CE6">
        <w:rPr>
          <w:sz w:val="24"/>
          <w:szCs w:val="24"/>
        </w:rPr>
        <w:t>ей</w:t>
      </w:r>
      <w:r w:rsidR="00430378" w:rsidRPr="00B14CE6">
        <w:rPr>
          <w:sz w:val="24"/>
          <w:szCs w:val="24"/>
        </w:rPr>
        <w:t>, в течение 1</w:t>
      </w:r>
      <w:r w:rsidR="0013612A" w:rsidRPr="00B14CE6">
        <w:rPr>
          <w:sz w:val="24"/>
          <w:szCs w:val="24"/>
        </w:rPr>
        <w:t>0</w:t>
      </w:r>
      <w:r w:rsidR="00430378" w:rsidRPr="00B14CE6">
        <w:rPr>
          <w:sz w:val="24"/>
          <w:szCs w:val="24"/>
        </w:rPr>
        <w:t xml:space="preserve"> (Десяти) рабочих дней после </w:t>
      </w:r>
      <w:r w:rsidR="0013612A" w:rsidRPr="00B14CE6">
        <w:rPr>
          <w:sz w:val="24"/>
          <w:szCs w:val="24"/>
        </w:rPr>
        <w:t>оказания Исполнителем услуг Пользователям, указанным в Заказе</w:t>
      </w:r>
      <w:r w:rsidRPr="00B14CE6">
        <w:rPr>
          <w:sz w:val="24"/>
          <w:szCs w:val="24"/>
        </w:rPr>
        <w:t xml:space="preserve">. </w:t>
      </w:r>
      <w:r w:rsidR="0013612A" w:rsidRPr="00B14CE6">
        <w:rPr>
          <w:sz w:val="24"/>
          <w:szCs w:val="24"/>
        </w:rPr>
        <w:t>Документы передаются сформированным комплектом по каждому Заказу.</w:t>
      </w:r>
    </w:p>
    <w:p w:rsidR="00322252" w:rsidRPr="00B14CE6" w:rsidRDefault="00EA2FD7" w:rsidP="0032225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Оплатить счет, выставленный Исполнителем</w:t>
      </w:r>
      <w:r w:rsidR="00CC2BAB" w:rsidRPr="00B14CE6">
        <w:rPr>
          <w:sz w:val="24"/>
          <w:szCs w:val="24"/>
        </w:rPr>
        <w:t xml:space="preserve">, </w:t>
      </w:r>
      <w:r w:rsidRPr="00B14CE6">
        <w:rPr>
          <w:sz w:val="24"/>
          <w:szCs w:val="24"/>
        </w:rPr>
        <w:t xml:space="preserve">в порядке, </w:t>
      </w:r>
      <w:r w:rsidR="00CC2BAB" w:rsidRPr="00B14CE6">
        <w:rPr>
          <w:sz w:val="24"/>
          <w:szCs w:val="24"/>
        </w:rPr>
        <w:t>предусмотренн</w:t>
      </w:r>
      <w:r w:rsidRPr="00B14CE6">
        <w:rPr>
          <w:sz w:val="24"/>
          <w:szCs w:val="24"/>
        </w:rPr>
        <w:t>ом</w:t>
      </w:r>
      <w:r w:rsidR="00CC2BAB" w:rsidRPr="00B14CE6">
        <w:rPr>
          <w:sz w:val="24"/>
          <w:szCs w:val="24"/>
        </w:rPr>
        <w:t xml:space="preserve"> </w:t>
      </w:r>
      <w:r w:rsidRPr="00B14CE6">
        <w:rPr>
          <w:sz w:val="24"/>
          <w:szCs w:val="24"/>
        </w:rPr>
        <w:t xml:space="preserve">разделом 3 </w:t>
      </w:r>
      <w:r w:rsidR="00CC2BAB" w:rsidRPr="00B14CE6">
        <w:rPr>
          <w:sz w:val="24"/>
          <w:szCs w:val="24"/>
        </w:rPr>
        <w:t>настоящ</w:t>
      </w:r>
      <w:r w:rsidRPr="00B14CE6">
        <w:rPr>
          <w:sz w:val="24"/>
          <w:szCs w:val="24"/>
        </w:rPr>
        <w:t>его</w:t>
      </w:r>
      <w:r w:rsidR="00CC2BAB" w:rsidRPr="00B14CE6">
        <w:rPr>
          <w:sz w:val="24"/>
          <w:szCs w:val="24"/>
        </w:rPr>
        <w:t xml:space="preserve"> </w:t>
      </w:r>
      <w:r w:rsidR="00E81100" w:rsidRPr="00B14CE6">
        <w:rPr>
          <w:sz w:val="24"/>
          <w:szCs w:val="24"/>
        </w:rPr>
        <w:t>Контракта</w:t>
      </w:r>
      <w:r w:rsidR="00CC2BAB" w:rsidRPr="00B14CE6">
        <w:rPr>
          <w:sz w:val="24"/>
          <w:szCs w:val="24"/>
        </w:rPr>
        <w:t>.</w:t>
      </w:r>
    </w:p>
    <w:p w:rsidR="00322252" w:rsidRPr="00B14CE6" w:rsidRDefault="00CC2BAB" w:rsidP="00322252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5D5388" w:rsidRPr="00B14CE6" w:rsidRDefault="005D5388" w:rsidP="005D5388">
      <w:pPr>
        <w:numPr>
          <w:ilvl w:val="1"/>
          <w:numId w:val="2"/>
        </w:numPr>
        <w:tabs>
          <w:tab w:val="left" w:pos="1276"/>
        </w:tabs>
        <w:spacing w:line="252" w:lineRule="auto"/>
        <w:jc w:val="both"/>
        <w:rPr>
          <w:sz w:val="24"/>
          <w:szCs w:val="24"/>
        </w:rPr>
      </w:pPr>
      <w:r w:rsidRPr="00B14CE6">
        <w:rPr>
          <w:b/>
          <w:sz w:val="24"/>
          <w:szCs w:val="24"/>
        </w:rPr>
        <w:t>Заказчик вправе</w:t>
      </w:r>
      <w:r w:rsidR="002B368B" w:rsidRPr="00B14CE6">
        <w:rPr>
          <w:b/>
          <w:sz w:val="24"/>
          <w:szCs w:val="24"/>
        </w:rPr>
        <w:t>:</w:t>
      </w:r>
    </w:p>
    <w:p w:rsidR="005D5388" w:rsidRPr="00B14CE6" w:rsidRDefault="00DC3030" w:rsidP="005D5388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709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Требовать от Исполнителя надлежащего исполнения обязательств в соответствии с настоящим </w:t>
      </w:r>
      <w:r w:rsidR="00E81100" w:rsidRPr="00B14CE6">
        <w:rPr>
          <w:sz w:val="24"/>
          <w:szCs w:val="24"/>
        </w:rPr>
        <w:t>Контрактом</w:t>
      </w:r>
      <w:r w:rsidRPr="00B14CE6">
        <w:rPr>
          <w:sz w:val="24"/>
          <w:szCs w:val="24"/>
        </w:rPr>
        <w:t>, а также требовать своевременного устранения выявленных в ходе оказания услуг недостатков.</w:t>
      </w:r>
    </w:p>
    <w:p w:rsidR="005D5388" w:rsidRPr="00B14CE6" w:rsidRDefault="00DC3030" w:rsidP="005D5388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709"/>
        <w:jc w:val="both"/>
        <w:rPr>
          <w:sz w:val="24"/>
          <w:szCs w:val="24"/>
        </w:rPr>
      </w:pPr>
      <w:r w:rsidRPr="00B14CE6">
        <w:rPr>
          <w:sz w:val="24"/>
          <w:szCs w:val="24"/>
        </w:rPr>
        <w:lastRenderedPageBreak/>
        <w:t>Запрашивать у Исполнителя информацию о ходе и состоянии оказываемых услуг.</w:t>
      </w:r>
    </w:p>
    <w:p w:rsidR="00DC3030" w:rsidRPr="00B14CE6" w:rsidRDefault="00DC3030" w:rsidP="005D5388">
      <w:pPr>
        <w:numPr>
          <w:ilvl w:val="2"/>
          <w:numId w:val="2"/>
        </w:numPr>
        <w:tabs>
          <w:tab w:val="left" w:pos="1276"/>
        </w:tabs>
        <w:spacing w:line="252" w:lineRule="auto"/>
        <w:ind w:left="0" w:firstLine="709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Осуществлять контроль качества и сроков оказания услуг.</w:t>
      </w:r>
    </w:p>
    <w:p w:rsidR="00D34AC9" w:rsidRPr="00B14CE6" w:rsidRDefault="00D34AC9" w:rsidP="005D5388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4"/>
          <w:szCs w:val="24"/>
        </w:rPr>
      </w:pPr>
    </w:p>
    <w:p w:rsidR="00D87A7F" w:rsidRPr="00B14CE6" w:rsidRDefault="006F1ECB" w:rsidP="00CE2964">
      <w:pPr>
        <w:numPr>
          <w:ilvl w:val="0"/>
          <w:numId w:val="2"/>
        </w:numPr>
        <w:tabs>
          <w:tab w:val="left" w:pos="284"/>
        </w:tabs>
        <w:spacing w:line="252" w:lineRule="auto"/>
        <w:ind w:right="-69"/>
        <w:jc w:val="center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>Финансовые условия</w:t>
      </w:r>
    </w:p>
    <w:p w:rsidR="002B3B4A" w:rsidRPr="00B14CE6" w:rsidRDefault="00CE2964" w:rsidP="002B3B4A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Цена настоящего </w:t>
      </w:r>
      <w:r w:rsidR="00E81100" w:rsidRPr="00B14CE6">
        <w:rPr>
          <w:sz w:val="24"/>
          <w:szCs w:val="24"/>
        </w:rPr>
        <w:t>Контракта</w:t>
      </w:r>
      <w:r w:rsidRPr="00B14CE6">
        <w:rPr>
          <w:sz w:val="24"/>
          <w:szCs w:val="24"/>
        </w:rPr>
        <w:t xml:space="preserve"> определяется на основании Спецификации (Приложение №1 к настоящему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>)</w:t>
      </w:r>
      <w:r w:rsidR="00880D73" w:rsidRPr="00B14CE6">
        <w:rPr>
          <w:sz w:val="24"/>
          <w:szCs w:val="24"/>
        </w:rPr>
        <w:t xml:space="preserve"> и составляет</w:t>
      </w:r>
      <w:proofErr w:type="gramStart"/>
      <w:r w:rsidR="00880D73" w:rsidRPr="00B14CE6">
        <w:rPr>
          <w:sz w:val="24"/>
          <w:szCs w:val="24"/>
        </w:rPr>
        <w:t xml:space="preserve"> </w:t>
      </w:r>
      <w:r w:rsidR="009C5945" w:rsidRPr="00EE3DA2">
        <w:rPr>
          <w:sz w:val="24"/>
          <w:szCs w:val="24"/>
        </w:rPr>
        <w:t>______________</w:t>
      </w:r>
      <w:r w:rsidR="00322054" w:rsidRPr="00EE3DA2">
        <w:rPr>
          <w:sz w:val="24"/>
          <w:szCs w:val="24"/>
        </w:rPr>
        <w:t>(</w:t>
      </w:r>
      <w:r w:rsidR="009C5945" w:rsidRPr="00EE3DA2">
        <w:rPr>
          <w:sz w:val="24"/>
          <w:szCs w:val="24"/>
        </w:rPr>
        <w:t>____________________</w:t>
      </w:r>
      <w:r w:rsidR="00322054" w:rsidRPr="00EE3DA2">
        <w:rPr>
          <w:sz w:val="24"/>
          <w:szCs w:val="24"/>
        </w:rPr>
        <w:t>)</w:t>
      </w:r>
      <w:r w:rsidR="00880D73" w:rsidRPr="00EE3DA2">
        <w:rPr>
          <w:sz w:val="24"/>
          <w:szCs w:val="24"/>
        </w:rPr>
        <w:t xml:space="preserve"> </w:t>
      </w:r>
      <w:proofErr w:type="gramEnd"/>
      <w:r w:rsidR="00880D73" w:rsidRPr="00EE3DA2">
        <w:rPr>
          <w:sz w:val="24"/>
          <w:szCs w:val="24"/>
        </w:rPr>
        <w:t xml:space="preserve">рублей, в том числе НДС </w:t>
      </w:r>
      <w:r w:rsidR="009C5945" w:rsidRPr="00EE3DA2">
        <w:rPr>
          <w:sz w:val="24"/>
          <w:szCs w:val="24"/>
        </w:rPr>
        <w:t>_____</w:t>
      </w:r>
      <w:r w:rsidR="00880D73" w:rsidRPr="00EE3DA2">
        <w:rPr>
          <w:sz w:val="24"/>
          <w:szCs w:val="24"/>
        </w:rPr>
        <w:t xml:space="preserve"> </w:t>
      </w:r>
      <w:r w:rsidR="009C5945" w:rsidRPr="00EE3DA2">
        <w:rPr>
          <w:sz w:val="24"/>
          <w:szCs w:val="24"/>
        </w:rPr>
        <w:t>__________________</w:t>
      </w:r>
      <w:r w:rsidR="00322054" w:rsidRPr="00EE3DA2">
        <w:rPr>
          <w:sz w:val="24"/>
          <w:szCs w:val="24"/>
        </w:rPr>
        <w:t>(</w:t>
      </w:r>
      <w:r w:rsidR="009C5945" w:rsidRPr="00EE3DA2">
        <w:rPr>
          <w:sz w:val="24"/>
          <w:szCs w:val="24"/>
        </w:rPr>
        <w:t>_________________</w:t>
      </w:r>
      <w:r w:rsidR="00322054" w:rsidRPr="00EE3DA2">
        <w:rPr>
          <w:sz w:val="24"/>
          <w:szCs w:val="24"/>
        </w:rPr>
        <w:t>)</w:t>
      </w:r>
      <w:r w:rsidR="00880D73" w:rsidRPr="00B14CE6">
        <w:rPr>
          <w:sz w:val="24"/>
          <w:szCs w:val="24"/>
        </w:rPr>
        <w:t xml:space="preserve"> рублей</w:t>
      </w:r>
      <w:r w:rsidR="00EE434E" w:rsidRPr="00B14CE6">
        <w:rPr>
          <w:sz w:val="24"/>
          <w:szCs w:val="24"/>
        </w:rPr>
        <w:t>, при этом:</w:t>
      </w:r>
    </w:p>
    <w:p w:rsidR="00EE434E" w:rsidRPr="00B14CE6" w:rsidRDefault="00EE434E" w:rsidP="00EE434E">
      <w:pPr>
        <w:pStyle w:val="afa"/>
        <w:numPr>
          <w:ilvl w:val="2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CE6">
        <w:rPr>
          <w:rFonts w:ascii="Times New Roman" w:hAnsi="Times New Roman"/>
          <w:sz w:val="24"/>
          <w:szCs w:val="24"/>
        </w:rPr>
        <w:t xml:space="preserve">Оплата товара производится </w:t>
      </w:r>
      <w:r w:rsidRPr="00B14CE6">
        <w:rPr>
          <w:rFonts w:ascii="Times New Roman" w:hAnsi="Times New Roman"/>
          <w:sz w:val="24"/>
          <w:szCs w:val="24"/>
          <w:lang w:eastAsia="ru-RU"/>
        </w:rPr>
        <w:t>в течение 30 (Тридцати) календарных дней со дня поставки товара и подписания товарной накладной.</w:t>
      </w:r>
    </w:p>
    <w:p w:rsidR="00CE2964" w:rsidRPr="00B14CE6" w:rsidRDefault="00CE2964" w:rsidP="00CE2964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Форма оплаты – безналичный расчет (платежными поручениями). Услуга считается оплаченной со дня поступления денежных средств на расчетный счет Исполнителя.</w:t>
      </w:r>
    </w:p>
    <w:p w:rsidR="00CE2964" w:rsidRPr="00B14CE6" w:rsidRDefault="00CE2964" w:rsidP="00487480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Оказанные по настоящему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 услуги оформляются </w:t>
      </w:r>
      <w:r w:rsidR="007375ED" w:rsidRPr="00B14CE6">
        <w:rPr>
          <w:sz w:val="24"/>
          <w:szCs w:val="24"/>
        </w:rPr>
        <w:t>по факту оказания услуг по каждому Заказу актом об оказанных услугах</w:t>
      </w:r>
      <w:r w:rsidRPr="00B14CE6">
        <w:rPr>
          <w:sz w:val="24"/>
          <w:szCs w:val="24"/>
        </w:rPr>
        <w:t>.</w:t>
      </w:r>
      <w:r w:rsidR="007375ED" w:rsidRPr="00B14CE6">
        <w:rPr>
          <w:sz w:val="24"/>
          <w:szCs w:val="24"/>
        </w:rPr>
        <w:t xml:space="preserve"> Заказчик обязуется принять услуги и подписать акт об оказанных услугах в течение 5 (Пяти) рабочих дней с момента получения его от Исполнителя.  </w:t>
      </w:r>
      <w:r w:rsidRPr="00B14CE6">
        <w:rPr>
          <w:sz w:val="24"/>
          <w:szCs w:val="24"/>
        </w:rPr>
        <w:t>В случае неполучения Исполнителем подписанного Заказчиком акта</w:t>
      </w:r>
      <w:r w:rsidR="00EE434E" w:rsidRPr="00B14CE6">
        <w:rPr>
          <w:sz w:val="24"/>
          <w:szCs w:val="24"/>
        </w:rPr>
        <w:t xml:space="preserve"> об оказанных услугах </w:t>
      </w:r>
      <w:r w:rsidRPr="00B14CE6">
        <w:rPr>
          <w:sz w:val="24"/>
          <w:szCs w:val="24"/>
        </w:rPr>
        <w:t xml:space="preserve">в течение </w:t>
      </w:r>
      <w:r w:rsidR="007375ED" w:rsidRPr="00B14CE6">
        <w:rPr>
          <w:sz w:val="24"/>
          <w:szCs w:val="24"/>
        </w:rPr>
        <w:t>1</w:t>
      </w:r>
      <w:r w:rsidR="0013612A" w:rsidRPr="00B14CE6">
        <w:rPr>
          <w:sz w:val="24"/>
          <w:szCs w:val="24"/>
        </w:rPr>
        <w:t>0</w:t>
      </w:r>
      <w:r w:rsidRPr="00B14CE6">
        <w:rPr>
          <w:sz w:val="24"/>
          <w:szCs w:val="24"/>
        </w:rPr>
        <w:t xml:space="preserve"> (</w:t>
      </w:r>
      <w:r w:rsidR="0013612A" w:rsidRPr="00B14CE6">
        <w:rPr>
          <w:sz w:val="24"/>
          <w:szCs w:val="24"/>
        </w:rPr>
        <w:t>Десяти</w:t>
      </w:r>
      <w:r w:rsidRPr="00B14CE6">
        <w:rPr>
          <w:sz w:val="24"/>
          <w:szCs w:val="24"/>
        </w:rPr>
        <w:t>) рабочих дней с момента получения его Заказчиком</w:t>
      </w:r>
      <w:r w:rsidR="002B3B4A" w:rsidRPr="00B14CE6">
        <w:rPr>
          <w:sz w:val="24"/>
          <w:szCs w:val="24"/>
        </w:rPr>
        <w:t xml:space="preserve"> или мотивированного отказа от </w:t>
      </w:r>
      <w:r w:rsidR="00EE434E" w:rsidRPr="00B14CE6">
        <w:rPr>
          <w:sz w:val="24"/>
          <w:szCs w:val="24"/>
        </w:rPr>
        <w:t>его</w:t>
      </w:r>
      <w:r w:rsidR="002B3B4A" w:rsidRPr="00B14CE6">
        <w:rPr>
          <w:sz w:val="24"/>
          <w:szCs w:val="24"/>
        </w:rPr>
        <w:t xml:space="preserve"> подписания</w:t>
      </w:r>
      <w:r w:rsidR="00F50632">
        <w:rPr>
          <w:sz w:val="24"/>
          <w:szCs w:val="24"/>
        </w:rPr>
        <w:t>, акт об оказанных услугах</w:t>
      </w:r>
      <w:r w:rsidRPr="00B14CE6">
        <w:rPr>
          <w:sz w:val="24"/>
          <w:szCs w:val="24"/>
        </w:rPr>
        <w:t xml:space="preserve"> считается подписанным, а обязательства Исполнителя выполненными надлежащим образом и в срок.  </w:t>
      </w:r>
    </w:p>
    <w:p w:rsidR="00661455" w:rsidRPr="00B14CE6" w:rsidRDefault="00661455" w:rsidP="00661455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Поставленный товар оформляется товарной накладной. Заказчик обязуется принять товар и подписать товарную накладную в день поставки товара в соответствии с п.2.1.4</w:t>
      </w:r>
      <w:r w:rsidR="00B14CE6" w:rsidRPr="00B14CE6">
        <w:rPr>
          <w:sz w:val="24"/>
          <w:szCs w:val="24"/>
        </w:rPr>
        <w:t xml:space="preserve"> настоящего </w:t>
      </w:r>
      <w:r w:rsidR="00F50632">
        <w:rPr>
          <w:sz w:val="24"/>
          <w:szCs w:val="24"/>
        </w:rPr>
        <w:t>Контракта</w:t>
      </w:r>
      <w:r w:rsidRPr="00B14CE6">
        <w:rPr>
          <w:sz w:val="24"/>
          <w:szCs w:val="24"/>
        </w:rPr>
        <w:t>.</w:t>
      </w:r>
    </w:p>
    <w:p w:rsidR="00CE2964" w:rsidRPr="00B14CE6" w:rsidRDefault="00CE2964" w:rsidP="00CE2964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Стороны пришли к соглашению о возможности направлять/выставлять и подписывать счета, акты, счета-фактуры и товарные накладные посредством использования системы защищенного юридически значимого электронного документооборота «ViPNet ЭДО Документ»</w:t>
      </w:r>
      <w:r w:rsidR="000709AA" w:rsidRPr="00B14CE6">
        <w:rPr>
          <w:sz w:val="24"/>
          <w:szCs w:val="24"/>
        </w:rPr>
        <w:t>,</w:t>
      </w:r>
      <w:r w:rsidRPr="00B14CE6">
        <w:rPr>
          <w:sz w:val="24"/>
          <w:szCs w:val="24"/>
        </w:rPr>
        <w:t xml:space="preserve"> при этом дублирование документов на бумажных носителях не требуется.</w:t>
      </w:r>
    </w:p>
    <w:p w:rsidR="00D87A7F" w:rsidRPr="00B14CE6" w:rsidRDefault="00D87A7F" w:rsidP="00D34E43">
      <w:pPr>
        <w:widowControl w:val="0"/>
        <w:tabs>
          <w:tab w:val="left" w:pos="1276"/>
        </w:tabs>
        <w:spacing w:line="252" w:lineRule="auto"/>
        <w:jc w:val="both"/>
        <w:rPr>
          <w:sz w:val="24"/>
          <w:szCs w:val="24"/>
        </w:rPr>
      </w:pPr>
    </w:p>
    <w:p w:rsidR="00D24B64" w:rsidRPr="00B14CE6" w:rsidRDefault="00D24B64" w:rsidP="00CE2964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sz w:val="24"/>
          <w:szCs w:val="24"/>
          <w:lang w:eastAsia="ar-SA"/>
        </w:rPr>
      </w:pPr>
      <w:r w:rsidRPr="00B14CE6">
        <w:rPr>
          <w:b/>
          <w:sz w:val="24"/>
          <w:szCs w:val="24"/>
          <w:lang w:eastAsia="ar-SA"/>
        </w:rPr>
        <w:t>Ответственность Сторон</w:t>
      </w:r>
    </w:p>
    <w:p w:rsidR="00D24B64" w:rsidRPr="00B14CE6" w:rsidRDefault="00D24B64" w:rsidP="00CE2964">
      <w:pPr>
        <w:widowControl w:val="0"/>
        <w:numPr>
          <w:ilvl w:val="1"/>
          <w:numId w:val="2"/>
        </w:numPr>
        <w:tabs>
          <w:tab w:val="left" w:pos="71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За неисполнение или ненадлежащее исполнение своих обязательств Стороны несут ответственность в соответствии с </w:t>
      </w:r>
      <w:r w:rsidR="00A84DEA" w:rsidRPr="00B14CE6">
        <w:rPr>
          <w:sz w:val="24"/>
          <w:szCs w:val="24"/>
        </w:rPr>
        <w:t xml:space="preserve">настоящим </w:t>
      </w:r>
      <w:r w:rsidR="00E81100" w:rsidRPr="00B14CE6">
        <w:rPr>
          <w:sz w:val="24"/>
          <w:szCs w:val="24"/>
        </w:rPr>
        <w:t>Контрактом</w:t>
      </w:r>
      <w:r w:rsidR="00A84DEA" w:rsidRPr="00B14CE6">
        <w:rPr>
          <w:sz w:val="24"/>
          <w:szCs w:val="24"/>
        </w:rPr>
        <w:t xml:space="preserve"> и </w:t>
      </w:r>
      <w:r w:rsidRPr="00B14CE6">
        <w:rPr>
          <w:sz w:val="24"/>
          <w:szCs w:val="24"/>
        </w:rPr>
        <w:t>законодательством Российской Федерации.</w:t>
      </w:r>
      <w:bookmarkStart w:id="0" w:name="_Toc54442806"/>
    </w:p>
    <w:p w:rsidR="00486673" w:rsidRPr="00B14CE6" w:rsidRDefault="00CE2964" w:rsidP="00486673">
      <w:pPr>
        <w:pStyle w:val="af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54442810"/>
      <w:bookmarkEnd w:id="0"/>
      <w:r w:rsidRPr="00B14CE6">
        <w:rPr>
          <w:rFonts w:ascii="Times New Roman" w:hAnsi="Times New Roman"/>
          <w:sz w:val="24"/>
          <w:szCs w:val="24"/>
          <w:lang w:eastAsia="ru-RU"/>
        </w:rPr>
        <w:t xml:space="preserve"> Исполнитель перед Заказчиком по настоящему </w:t>
      </w:r>
      <w:r w:rsidR="00E81100" w:rsidRPr="00B14CE6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B14CE6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только за реальный ущерб, являющийся предметом обоснованных претензий. Ответственность Исполнителя не включает возмещение упущенной выгоды и морального вреда. Материальная ответственность Исполнителя ограничивается</w:t>
      </w:r>
      <w:r w:rsidR="002B3B4A" w:rsidRPr="00B14CE6">
        <w:rPr>
          <w:rFonts w:ascii="Times New Roman" w:hAnsi="Times New Roman"/>
          <w:sz w:val="24"/>
          <w:szCs w:val="24"/>
          <w:lang w:eastAsia="ru-RU"/>
        </w:rPr>
        <w:t xml:space="preserve"> суммой, составляющей цену настоящего Контракта</w:t>
      </w:r>
      <w:r w:rsidRPr="00B14C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86673" w:rsidRPr="00B14CE6" w:rsidRDefault="00BD3510" w:rsidP="00486673">
      <w:pPr>
        <w:pStyle w:val="af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Заказчик несет ответственность перед Исполнителем</w:t>
      </w:r>
      <w:r w:rsidRPr="00B14CE6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ненадлежащее</w:t>
      </w:r>
      <w:r w:rsidRPr="00B14CE6">
        <w:rPr>
          <w:rFonts w:ascii="Times New Roman" w:hAnsi="Times New Roman"/>
          <w:sz w:val="24"/>
          <w:szCs w:val="24"/>
        </w:rPr>
        <w:t xml:space="preserve"> </w:t>
      </w:r>
      <w:r w:rsidR="00486673" w:rsidRPr="00B14CE6">
        <w:rPr>
          <w:rFonts w:ascii="Times New Roman" w:hAnsi="Times New Roman"/>
          <w:sz w:val="24"/>
          <w:szCs w:val="24"/>
        </w:rPr>
        <w:t xml:space="preserve">выполнение обязательств </w:t>
      </w:r>
      <w:r w:rsidR="00D24B64" w:rsidRPr="00B14CE6">
        <w:rPr>
          <w:rFonts w:ascii="Times New Roman" w:hAnsi="Times New Roman"/>
          <w:sz w:val="24"/>
          <w:szCs w:val="24"/>
        </w:rPr>
        <w:t>по идентификации и рег</w:t>
      </w:r>
      <w:r w:rsidR="004651F9" w:rsidRPr="00B14CE6">
        <w:rPr>
          <w:rFonts w:ascii="Times New Roman" w:hAnsi="Times New Roman"/>
          <w:sz w:val="24"/>
          <w:szCs w:val="24"/>
        </w:rPr>
        <w:t xml:space="preserve">истрации Пользователей, включая </w:t>
      </w:r>
      <w:r w:rsidR="00B94B9D" w:rsidRPr="00B14CE6">
        <w:rPr>
          <w:rFonts w:ascii="Times New Roman" w:hAnsi="Times New Roman"/>
          <w:sz w:val="24"/>
          <w:szCs w:val="24"/>
        </w:rPr>
        <w:t xml:space="preserve">установление личности Пользователей, </w:t>
      </w:r>
      <w:r w:rsidR="00D24B64" w:rsidRPr="00B14CE6">
        <w:rPr>
          <w:rFonts w:ascii="Times New Roman" w:hAnsi="Times New Roman"/>
          <w:sz w:val="24"/>
          <w:szCs w:val="24"/>
        </w:rPr>
        <w:t>проверку регистрационных документов и регистрационной информации, в том числе содерж</w:t>
      </w:r>
      <w:r>
        <w:rPr>
          <w:rFonts w:ascii="Times New Roman" w:hAnsi="Times New Roman"/>
          <w:sz w:val="24"/>
          <w:szCs w:val="24"/>
        </w:rPr>
        <w:t>ащейся в запросах на сертификат</w:t>
      </w:r>
      <w:r w:rsidR="00D24B64" w:rsidRPr="00B14CE6">
        <w:rPr>
          <w:rFonts w:ascii="Times New Roman" w:hAnsi="Times New Roman"/>
          <w:sz w:val="24"/>
          <w:szCs w:val="24"/>
        </w:rPr>
        <w:t xml:space="preserve">. </w:t>
      </w:r>
      <w:r w:rsidR="00486673" w:rsidRPr="00B14CE6">
        <w:rPr>
          <w:rFonts w:ascii="Times New Roman" w:hAnsi="Times New Roman"/>
          <w:sz w:val="24"/>
          <w:szCs w:val="24"/>
        </w:rPr>
        <w:t>В случае предъявления к Исполнителю претензий и</w:t>
      </w:r>
      <w:r w:rsidR="00B14CE6" w:rsidRPr="00B14CE6">
        <w:rPr>
          <w:rFonts w:ascii="Times New Roman" w:hAnsi="Times New Roman"/>
          <w:sz w:val="24"/>
          <w:szCs w:val="24"/>
        </w:rPr>
        <w:t xml:space="preserve"> </w:t>
      </w:r>
      <w:r w:rsidR="00486673" w:rsidRPr="00B14CE6">
        <w:rPr>
          <w:rFonts w:ascii="Times New Roman" w:hAnsi="Times New Roman"/>
          <w:sz w:val="24"/>
          <w:szCs w:val="24"/>
        </w:rPr>
        <w:t>(или) исков от третьих лиц, связанных с нарушением Заказчиком данных обязательств, Заказчик обязуются возместить Исполнителю все документально подтвержденные расходы и причиненные убытки.</w:t>
      </w:r>
    </w:p>
    <w:bookmarkEnd w:id="1"/>
    <w:p w:rsidR="00D24B64" w:rsidRPr="00B14CE6" w:rsidRDefault="00D24B64" w:rsidP="00CE2964">
      <w:pPr>
        <w:widowControl w:val="0"/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Стороны несут ответственность за несанкционированное разглашение конфиденциальной информации, которой признается коммерческая, техническая и технологическая информация, в любой форме и на любых носителях, не являющаяся общедоступной. Несанкционированным разглашением считается разглашение конфиденциальной информации без получения письменного согласия Стороны, которой она принадлежит.</w:t>
      </w:r>
    </w:p>
    <w:p w:rsidR="00D24B64" w:rsidRDefault="00D24B64" w:rsidP="00CE2964">
      <w:pPr>
        <w:widowControl w:val="0"/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Стороны освобождаются от ответственности за частичное или полное </w:t>
      </w:r>
      <w:r w:rsidRPr="00B14CE6">
        <w:rPr>
          <w:sz w:val="24"/>
          <w:szCs w:val="24"/>
        </w:rPr>
        <w:lastRenderedPageBreak/>
        <w:t xml:space="preserve">неисполнение обязательств по настоящему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, если это неисполнение явилось следствием обстоятельств непреодолимой силы: пожар, стихийное бедствие, решения и нормативные акты государственных органов и органов местного самоуправления, перерывы в электроснабжении, и подтверждено документом, выданным компетентным органом. Сторона, подвергшаяся действию непреодолимой силы, обязана в течение 10 (Десяти) календарных дней уведомить другую сторону о характере, виде, предполагаемой продолжительности действия непреодолимой силы, а также о том, выполнению каких обязанностей по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 она препятствует. В случае отсутствия уведомления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 </w:t>
      </w:r>
    </w:p>
    <w:p w:rsidR="00FF4BC5" w:rsidRPr="00B14CE6" w:rsidRDefault="00FF4BC5" w:rsidP="00FF4BC5">
      <w:pPr>
        <w:widowControl w:val="0"/>
        <w:tabs>
          <w:tab w:val="left" w:pos="1134"/>
        </w:tabs>
        <w:spacing w:line="252" w:lineRule="auto"/>
        <w:ind w:left="567"/>
        <w:jc w:val="both"/>
        <w:rPr>
          <w:sz w:val="24"/>
          <w:szCs w:val="24"/>
        </w:rPr>
      </w:pPr>
    </w:p>
    <w:p w:rsidR="0007407D" w:rsidRPr="00B14CE6" w:rsidRDefault="0007407D" w:rsidP="00CE2964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sz w:val="24"/>
          <w:szCs w:val="24"/>
          <w:lang w:eastAsia="ar-SA"/>
        </w:rPr>
      </w:pPr>
      <w:r w:rsidRPr="00B14CE6">
        <w:rPr>
          <w:b/>
          <w:sz w:val="24"/>
          <w:szCs w:val="24"/>
        </w:rPr>
        <w:t>Разрешение</w:t>
      </w:r>
      <w:r w:rsidRPr="00B14CE6">
        <w:rPr>
          <w:b/>
          <w:sz w:val="24"/>
          <w:szCs w:val="24"/>
          <w:lang w:eastAsia="ar-SA"/>
        </w:rPr>
        <w:t xml:space="preserve"> споров</w:t>
      </w:r>
    </w:p>
    <w:p w:rsidR="00C057F5" w:rsidRPr="00B14CE6" w:rsidRDefault="00DC3030" w:rsidP="00CE2964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Стороны будут принимать все необходимые меры к тому, чтобы в случае возникновения спорных вопросов решить их путем переговоров.</w:t>
      </w:r>
    </w:p>
    <w:p w:rsidR="00DC3030" w:rsidRPr="00B14CE6" w:rsidRDefault="00DC3030" w:rsidP="00CE2964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В случае невозможности достижения согласия путем переговоров спорные вопросы между Сторонами решаются в Арбитражном суде г. Москв</w:t>
      </w:r>
      <w:r w:rsidR="00D24B64" w:rsidRPr="00B14CE6">
        <w:rPr>
          <w:sz w:val="24"/>
          <w:szCs w:val="24"/>
        </w:rPr>
        <w:t>ы</w:t>
      </w:r>
      <w:r w:rsidR="007D1915" w:rsidRPr="00B14CE6">
        <w:rPr>
          <w:sz w:val="24"/>
          <w:szCs w:val="24"/>
        </w:rPr>
        <w:t>, с соблюдением, претензионного порядка урегулирования споров. Срок рассмотрения претензии Стороной, в адрес которой она направлена, составляет 15 (Пятнадцать) календарных дней с даты ее получения</w:t>
      </w:r>
      <w:r w:rsidRPr="00B14CE6">
        <w:rPr>
          <w:sz w:val="24"/>
          <w:szCs w:val="24"/>
        </w:rPr>
        <w:t>.</w:t>
      </w:r>
    </w:p>
    <w:p w:rsidR="005673E0" w:rsidRPr="00B14CE6" w:rsidRDefault="005673E0" w:rsidP="00D34E43">
      <w:pPr>
        <w:tabs>
          <w:tab w:val="left" w:pos="1134"/>
        </w:tabs>
        <w:spacing w:line="252" w:lineRule="auto"/>
        <w:ind w:left="567"/>
        <w:jc w:val="both"/>
        <w:rPr>
          <w:sz w:val="24"/>
          <w:szCs w:val="24"/>
        </w:rPr>
      </w:pPr>
    </w:p>
    <w:p w:rsidR="0007407D" w:rsidRPr="00B14CE6" w:rsidRDefault="0007407D" w:rsidP="00CE2964">
      <w:pPr>
        <w:numPr>
          <w:ilvl w:val="0"/>
          <w:numId w:val="2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B14CE6">
        <w:rPr>
          <w:b/>
          <w:bCs/>
          <w:color w:val="000000"/>
          <w:sz w:val="24"/>
          <w:szCs w:val="24"/>
          <w:lang w:eastAsia="ar-SA"/>
        </w:rPr>
        <w:t xml:space="preserve">Срок </w:t>
      </w:r>
      <w:r w:rsidRPr="00B14CE6">
        <w:rPr>
          <w:b/>
          <w:sz w:val="24"/>
          <w:szCs w:val="24"/>
        </w:rPr>
        <w:t>действия</w:t>
      </w:r>
      <w:r w:rsidRPr="00B14CE6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E81100" w:rsidRPr="00B14CE6">
        <w:rPr>
          <w:b/>
          <w:bCs/>
          <w:color w:val="000000"/>
          <w:sz w:val="24"/>
          <w:szCs w:val="24"/>
          <w:lang w:eastAsia="ar-SA"/>
        </w:rPr>
        <w:t>Контракта</w:t>
      </w:r>
    </w:p>
    <w:p w:rsidR="0007407D" w:rsidRPr="00B14CE6" w:rsidRDefault="0007407D" w:rsidP="00CE2964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  <w:lang w:eastAsia="ar-SA"/>
        </w:rPr>
      </w:pPr>
      <w:r w:rsidRPr="00B14CE6">
        <w:rPr>
          <w:sz w:val="24"/>
          <w:szCs w:val="24"/>
        </w:rPr>
        <w:t>Настоящий</w:t>
      </w:r>
      <w:r w:rsidRPr="00B14CE6">
        <w:rPr>
          <w:sz w:val="24"/>
          <w:szCs w:val="24"/>
          <w:lang w:eastAsia="ar-SA"/>
        </w:rPr>
        <w:t xml:space="preserve"> </w:t>
      </w:r>
      <w:r w:rsidR="00E81100" w:rsidRPr="00B14CE6">
        <w:rPr>
          <w:sz w:val="24"/>
          <w:szCs w:val="24"/>
          <w:lang w:eastAsia="ar-SA"/>
        </w:rPr>
        <w:t>Контракт</w:t>
      </w:r>
      <w:r w:rsidRPr="00B14CE6">
        <w:rPr>
          <w:sz w:val="24"/>
          <w:szCs w:val="24"/>
          <w:lang w:eastAsia="ar-SA"/>
        </w:rPr>
        <w:t xml:space="preserve"> вступает в силу с момента его подписания </w:t>
      </w:r>
      <w:r w:rsidR="00375D48" w:rsidRPr="00B14CE6">
        <w:rPr>
          <w:sz w:val="24"/>
          <w:szCs w:val="24"/>
          <w:lang w:eastAsia="ar-SA"/>
        </w:rPr>
        <w:t xml:space="preserve">Сторонами </w:t>
      </w:r>
      <w:r w:rsidRPr="00B14CE6">
        <w:rPr>
          <w:sz w:val="24"/>
          <w:szCs w:val="24"/>
          <w:lang w:eastAsia="ar-SA"/>
        </w:rPr>
        <w:t xml:space="preserve">и </w:t>
      </w:r>
      <w:r w:rsidR="00CE2964" w:rsidRPr="009C5945">
        <w:rPr>
          <w:sz w:val="24"/>
          <w:szCs w:val="24"/>
        </w:rPr>
        <w:t xml:space="preserve">действует до </w:t>
      </w:r>
      <w:r w:rsidR="00C52D3A" w:rsidRPr="009C5945">
        <w:rPr>
          <w:sz w:val="24"/>
          <w:szCs w:val="24"/>
        </w:rPr>
        <w:t>«__»</w:t>
      </w:r>
      <w:r w:rsidR="00322054" w:rsidRPr="009C5945">
        <w:rPr>
          <w:sz w:val="24"/>
          <w:szCs w:val="24"/>
        </w:rPr>
        <w:t xml:space="preserve"> </w:t>
      </w:r>
      <w:r w:rsidR="00C52D3A" w:rsidRPr="009C5945">
        <w:rPr>
          <w:sz w:val="24"/>
          <w:szCs w:val="24"/>
        </w:rPr>
        <w:t>_________</w:t>
      </w:r>
      <w:r w:rsidR="00322054" w:rsidRPr="009C5945">
        <w:rPr>
          <w:sz w:val="24"/>
          <w:szCs w:val="24"/>
        </w:rPr>
        <w:t xml:space="preserve"> 201</w:t>
      </w:r>
      <w:r w:rsidR="00C52D3A" w:rsidRPr="009C5945">
        <w:rPr>
          <w:sz w:val="24"/>
          <w:szCs w:val="24"/>
        </w:rPr>
        <w:t>_</w:t>
      </w:r>
      <w:r w:rsidR="00322054" w:rsidRPr="009C5945">
        <w:rPr>
          <w:sz w:val="24"/>
          <w:szCs w:val="24"/>
        </w:rPr>
        <w:t xml:space="preserve"> г.</w:t>
      </w:r>
      <w:r w:rsidR="00322054" w:rsidRPr="00B14CE6">
        <w:rPr>
          <w:sz w:val="24"/>
          <w:szCs w:val="24"/>
        </w:rPr>
        <w:t xml:space="preserve"> </w:t>
      </w:r>
    </w:p>
    <w:p w:rsidR="00322054" w:rsidRPr="00B14CE6" w:rsidRDefault="00322054" w:rsidP="00CE2964">
      <w:pPr>
        <w:numPr>
          <w:ilvl w:val="1"/>
          <w:numId w:val="2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  <w:lang w:eastAsia="ar-SA"/>
        </w:rPr>
      </w:pPr>
      <w:r w:rsidRPr="00B14CE6">
        <w:rPr>
          <w:sz w:val="24"/>
          <w:szCs w:val="24"/>
        </w:rPr>
        <w:t xml:space="preserve">Обязательства Исполнителя, указанные в п.2.1.2 настоящего </w:t>
      </w:r>
      <w:r w:rsidR="00F50632">
        <w:rPr>
          <w:sz w:val="24"/>
          <w:szCs w:val="24"/>
        </w:rPr>
        <w:t>Контракта</w:t>
      </w:r>
      <w:r w:rsidRPr="00B14CE6">
        <w:rPr>
          <w:sz w:val="24"/>
          <w:szCs w:val="24"/>
        </w:rPr>
        <w:t>, продолжаются до окончания срока действия изготовленных сертификатов Пользователей.</w:t>
      </w:r>
    </w:p>
    <w:p w:rsidR="00A5572F" w:rsidRDefault="0007407D" w:rsidP="00322054">
      <w:pPr>
        <w:numPr>
          <w:ilvl w:val="1"/>
          <w:numId w:val="2"/>
        </w:numPr>
        <w:tabs>
          <w:tab w:val="left" w:pos="710"/>
          <w:tab w:val="left" w:pos="1134"/>
        </w:tabs>
        <w:spacing w:line="252" w:lineRule="auto"/>
        <w:ind w:left="0" w:firstLine="567"/>
        <w:jc w:val="both"/>
        <w:rPr>
          <w:sz w:val="24"/>
          <w:szCs w:val="24"/>
          <w:lang w:eastAsia="ar-SA"/>
        </w:rPr>
      </w:pPr>
      <w:r w:rsidRPr="00B14CE6">
        <w:rPr>
          <w:sz w:val="24"/>
          <w:szCs w:val="24"/>
        </w:rPr>
        <w:t>Настоящий</w:t>
      </w:r>
      <w:r w:rsidRPr="00B14CE6">
        <w:rPr>
          <w:sz w:val="24"/>
          <w:szCs w:val="24"/>
          <w:lang w:eastAsia="ar-SA"/>
        </w:rPr>
        <w:t xml:space="preserve"> </w:t>
      </w:r>
      <w:r w:rsidR="00E81100" w:rsidRPr="00B14CE6">
        <w:rPr>
          <w:sz w:val="24"/>
          <w:szCs w:val="24"/>
          <w:lang w:eastAsia="ar-SA"/>
        </w:rPr>
        <w:t>Контракт</w:t>
      </w:r>
      <w:r w:rsidRPr="00B14CE6">
        <w:rPr>
          <w:sz w:val="24"/>
          <w:szCs w:val="24"/>
          <w:lang w:eastAsia="ar-SA"/>
        </w:rPr>
        <w:t xml:space="preserve"> может </w:t>
      </w:r>
      <w:r w:rsidR="00716C3D" w:rsidRPr="00B14CE6">
        <w:rPr>
          <w:sz w:val="24"/>
          <w:szCs w:val="24"/>
          <w:lang w:eastAsia="ar-SA"/>
        </w:rPr>
        <w:t>быть</w:t>
      </w:r>
      <w:r w:rsidRPr="00B14CE6">
        <w:rPr>
          <w:sz w:val="24"/>
          <w:szCs w:val="24"/>
          <w:lang w:eastAsia="ar-SA"/>
        </w:rPr>
        <w:t xml:space="preserve"> </w:t>
      </w:r>
      <w:r w:rsidR="005737B6">
        <w:rPr>
          <w:sz w:val="24"/>
          <w:szCs w:val="24"/>
          <w:lang w:eastAsia="ar-SA"/>
        </w:rPr>
        <w:t xml:space="preserve">изменен или </w:t>
      </w:r>
      <w:r w:rsidRPr="00B14CE6">
        <w:rPr>
          <w:sz w:val="24"/>
          <w:szCs w:val="24"/>
          <w:lang w:eastAsia="ar-SA"/>
        </w:rPr>
        <w:t>расторгнут по взаимному согла</w:t>
      </w:r>
      <w:r w:rsidR="00322054" w:rsidRPr="00B14CE6">
        <w:rPr>
          <w:sz w:val="24"/>
          <w:szCs w:val="24"/>
          <w:lang w:eastAsia="ar-SA"/>
        </w:rPr>
        <w:t>шению</w:t>
      </w:r>
      <w:r w:rsidRPr="00B14CE6">
        <w:rPr>
          <w:sz w:val="24"/>
          <w:szCs w:val="24"/>
          <w:lang w:eastAsia="ar-SA"/>
        </w:rPr>
        <w:t xml:space="preserve"> Сторон</w:t>
      </w:r>
      <w:r w:rsidR="005737B6">
        <w:rPr>
          <w:sz w:val="24"/>
          <w:szCs w:val="24"/>
          <w:lang w:eastAsia="ar-SA"/>
        </w:rPr>
        <w:t xml:space="preserve"> без согласия Пользователей</w:t>
      </w:r>
      <w:r w:rsidR="00322054" w:rsidRPr="00B14CE6">
        <w:rPr>
          <w:sz w:val="24"/>
          <w:szCs w:val="24"/>
          <w:lang w:eastAsia="ar-SA"/>
        </w:rPr>
        <w:t>.</w:t>
      </w:r>
    </w:p>
    <w:p w:rsidR="001D4C8F" w:rsidRDefault="001D4C8F" w:rsidP="001D4C8F">
      <w:pPr>
        <w:tabs>
          <w:tab w:val="left" w:pos="710"/>
          <w:tab w:val="left" w:pos="1134"/>
        </w:tabs>
        <w:spacing w:line="252" w:lineRule="auto"/>
        <w:ind w:left="567"/>
        <w:jc w:val="both"/>
        <w:rPr>
          <w:sz w:val="24"/>
          <w:szCs w:val="24"/>
          <w:lang w:eastAsia="ar-SA"/>
        </w:rPr>
      </w:pP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left="567"/>
        <w:jc w:val="center"/>
        <w:rPr>
          <w:b/>
          <w:sz w:val="24"/>
          <w:szCs w:val="24"/>
          <w:lang w:eastAsia="ar-SA"/>
        </w:rPr>
      </w:pPr>
      <w:r w:rsidRPr="001D4C8F">
        <w:rPr>
          <w:b/>
          <w:sz w:val="24"/>
          <w:szCs w:val="24"/>
          <w:lang w:eastAsia="ar-SA"/>
        </w:rPr>
        <w:t>7. Антикоррупционная оговорка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7</w:t>
      </w:r>
      <w:r w:rsidRPr="001D4C8F">
        <w:rPr>
          <w:sz w:val="24"/>
          <w:szCs w:val="24"/>
          <w:lang w:eastAsia="ar-SA"/>
        </w:rPr>
        <w:t xml:space="preserve">.1. </w:t>
      </w:r>
      <w:proofErr w:type="gramStart"/>
      <w:r w:rsidRPr="001D4C8F">
        <w:rPr>
          <w:sz w:val="24"/>
          <w:szCs w:val="24"/>
          <w:lang w:eastAsia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</w:r>
      <w:r w:rsidRPr="001D4C8F">
        <w:rPr>
          <w:sz w:val="24"/>
          <w:szCs w:val="24"/>
          <w:lang w:eastAsia="ar-SA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7</w:t>
      </w:r>
      <w:r w:rsidRPr="001D4C8F">
        <w:rPr>
          <w:sz w:val="24"/>
          <w:szCs w:val="24"/>
          <w:lang w:eastAsia="ar-SA"/>
        </w:rPr>
        <w:t>.2. В случае возникновения у Стороны подозрений, что произошло или может произойти нарушени</w:t>
      </w:r>
      <w:r>
        <w:rPr>
          <w:sz w:val="24"/>
          <w:szCs w:val="24"/>
          <w:lang w:eastAsia="ar-SA"/>
        </w:rPr>
        <w:t>е каких-либо положений пункта 7</w:t>
      </w:r>
      <w:r w:rsidRPr="001D4C8F">
        <w:rPr>
          <w:sz w:val="24"/>
          <w:szCs w:val="24"/>
          <w:lang w:eastAsia="ar-SA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sz w:val="24"/>
          <w:szCs w:val="24"/>
          <w:lang w:eastAsia="ar-SA"/>
        </w:rPr>
        <w:t>е каких-либо положений пункта 7</w:t>
      </w:r>
      <w:r w:rsidRPr="001D4C8F">
        <w:rPr>
          <w:sz w:val="24"/>
          <w:szCs w:val="24"/>
          <w:lang w:eastAsia="ar-SA"/>
        </w:rPr>
        <w:t xml:space="preserve">.1 настоящего раздела другой Стороной, ее аффилированными лицами, работниками или посредниками. 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  <w:t>Каналы уведомления Исполнителя о нарушения</w:t>
      </w:r>
      <w:r>
        <w:rPr>
          <w:sz w:val="24"/>
          <w:szCs w:val="24"/>
          <w:lang w:eastAsia="ar-SA"/>
        </w:rPr>
        <w:t>х каких-либо положений пункта 7</w:t>
      </w:r>
      <w:r w:rsidRPr="001D4C8F">
        <w:rPr>
          <w:sz w:val="24"/>
          <w:szCs w:val="24"/>
          <w:lang w:eastAsia="ar-SA"/>
        </w:rPr>
        <w:t>.1 настоящего раздела: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  <w:t>тел</w:t>
      </w:r>
      <w:proofErr w:type="gramStart"/>
      <w:r w:rsidRPr="001D4C8F">
        <w:rPr>
          <w:sz w:val="24"/>
          <w:szCs w:val="24"/>
          <w:lang w:eastAsia="ar-SA"/>
        </w:rPr>
        <w:t xml:space="preserve">. (    )___________, </w:t>
      </w:r>
      <w:proofErr w:type="gramEnd"/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lastRenderedPageBreak/>
        <w:tab/>
        <w:t>электронная почта ________.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  <w:t>Каналы уведомления Заказчика о нарушения</w:t>
      </w:r>
      <w:r>
        <w:rPr>
          <w:sz w:val="24"/>
          <w:szCs w:val="24"/>
          <w:lang w:eastAsia="ar-SA"/>
        </w:rPr>
        <w:t>х каких-либо положений пункта 7</w:t>
      </w:r>
      <w:r w:rsidRPr="001D4C8F">
        <w:rPr>
          <w:sz w:val="24"/>
          <w:szCs w:val="24"/>
          <w:lang w:eastAsia="ar-SA"/>
        </w:rPr>
        <w:t>.1 настоящего раздела: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тел. ___________________</w:t>
      </w:r>
      <w:r w:rsidRPr="001D4C8F">
        <w:rPr>
          <w:sz w:val="24"/>
          <w:szCs w:val="24"/>
          <w:lang w:eastAsia="ar-SA"/>
        </w:rPr>
        <w:t xml:space="preserve">, 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  <w:t>электронная</w:t>
      </w:r>
      <w:r>
        <w:rPr>
          <w:sz w:val="24"/>
          <w:szCs w:val="24"/>
          <w:lang w:eastAsia="ar-SA"/>
        </w:rPr>
        <w:t xml:space="preserve"> почта _______________________.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ab/>
        <w:t>Сторона, получившая уведомление о нарушени</w:t>
      </w:r>
      <w:r>
        <w:rPr>
          <w:sz w:val="24"/>
          <w:szCs w:val="24"/>
          <w:lang w:eastAsia="ar-SA"/>
        </w:rPr>
        <w:t>и каких-либо положений пункта 7</w:t>
      </w:r>
      <w:r w:rsidRPr="001D4C8F">
        <w:rPr>
          <w:sz w:val="24"/>
          <w:szCs w:val="24"/>
          <w:lang w:eastAsia="ar-SA"/>
        </w:rPr>
        <w:t xml:space="preserve">.1 настоящего раздела,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1D4C8F">
        <w:rPr>
          <w:sz w:val="24"/>
          <w:szCs w:val="24"/>
          <w:lang w:eastAsia="ar-SA"/>
        </w:rPr>
        <w:t>с даты получения</w:t>
      </w:r>
      <w:proofErr w:type="gramEnd"/>
      <w:r w:rsidRPr="001D4C8F">
        <w:rPr>
          <w:sz w:val="24"/>
          <w:szCs w:val="24"/>
          <w:lang w:eastAsia="ar-SA"/>
        </w:rPr>
        <w:t xml:space="preserve"> письменного уведомления.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7</w:t>
      </w:r>
      <w:r w:rsidRPr="001D4C8F">
        <w:rPr>
          <w:sz w:val="24"/>
          <w:szCs w:val="24"/>
          <w:lang w:eastAsia="ar-SA"/>
        </w:rPr>
        <w:t>.3. Стороны гарантируют осуществление надлежащего разбирательства по факт</w:t>
      </w:r>
      <w:r>
        <w:rPr>
          <w:sz w:val="24"/>
          <w:szCs w:val="24"/>
          <w:lang w:eastAsia="ar-SA"/>
        </w:rPr>
        <w:t>ам нарушения положений пункта 7</w:t>
      </w:r>
      <w:r w:rsidRPr="001D4C8F">
        <w:rPr>
          <w:sz w:val="24"/>
          <w:szCs w:val="24"/>
          <w:lang w:eastAsia="ar-SA"/>
        </w:rPr>
        <w:t xml:space="preserve"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7</w:t>
      </w:r>
      <w:r w:rsidRPr="001D4C8F">
        <w:rPr>
          <w:sz w:val="24"/>
          <w:szCs w:val="24"/>
          <w:lang w:eastAsia="ar-SA"/>
        </w:rPr>
        <w:t>.4. В случае подтверждения факта нарушения од</w:t>
      </w:r>
      <w:r>
        <w:rPr>
          <w:sz w:val="24"/>
          <w:szCs w:val="24"/>
          <w:lang w:eastAsia="ar-SA"/>
        </w:rPr>
        <w:t>ной Стороной положений пункта 7</w:t>
      </w:r>
      <w:r w:rsidRPr="001D4C8F">
        <w:rPr>
          <w:sz w:val="24"/>
          <w:szCs w:val="24"/>
          <w:lang w:eastAsia="ar-SA"/>
        </w:rPr>
        <w:t xml:space="preserve">.1 настоящего раздела и/или неполучения другой Стороной информации об итогах рассмотрения уведомления о нарушении </w:t>
      </w:r>
      <w:r>
        <w:rPr>
          <w:sz w:val="24"/>
          <w:szCs w:val="24"/>
          <w:lang w:eastAsia="ar-SA"/>
        </w:rPr>
        <w:t>в соответствии с пунктом 7</w:t>
      </w:r>
      <w:r w:rsidRPr="001D4C8F">
        <w:rPr>
          <w:sz w:val="24"/>
          <w:szCs w:val="24"/>
          <w:lang w:eastAsia="ar-SA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1D4C8F">
        <w:rPr>
          <w:sz w:val="24"/>
          <w:szCs w:val="24"/>
          <w:lang w:eastAsia="ar-SA"/>
        </w:rPr>
        <w:t>позднее</w:t>
      </w:r>
      <w:proofErr w:type="gramEnd"/>
      <w:r w:rsidRPr="001D4C8F">
        <w:rPr>
          <w:sz w:val="24"/>
          <w:szCs w:val="24"/>
          <w:lang w:eastAsia="ar-SA"/>
        </w:rPr>
        <w:t xml:space="preserve"> чем за 30 (тридцать) календарных дней до даты прекращения действия настоящего Договора.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center"/>
        <w:rPr>
          <w:b/>
          <w:sz w:val="24"/>
          <w:szCs w:val="24"/>
          <w:lang w:eastAsia="ar-SA"/>
        </w:rPr>
      </w:pPr>
    </w:p>
    <w:p w:rsidR="001D4C8F" w:rsidRPr="001D4C8F" w:rsidRDefault="001D4C8F" w:rsidP="001D4C8F">
      <w:pPr>
        <w:pStyle w:val="afa"/>
        <w:numPr>
          <w:ilvl w:val="0"/>
          <w:numId w:val="17"/>
        </w:numPr>
        <w:tabs>
          <w:tab w:val="left" w:pos="710"/>
          <w:tab w:val="left" w:pos="1134"/>
        </w:tabs>
        <w:spacing w:line="252" w:lineRule="auto"/>
        <w:jc w:val="center"/>
        <w:rPr>
          <w:b/>
          <w:sz w:val="24"/>
          <w:szCs w:val="24"/>
          <w:lang w:eastAsia="ar-SA"/>
        </w:rPr>
      </w:pPr>
      <w:r w:rsidRPr="001D4C8F">
        <w:rPr>
          <w:b/>
          <w:sz w:val="24"/>
          <w:szCs w:val="24"/>
          <w:lang w:eastAsia="ar-SA"/>
        </w:rPr>
        <w:t>Налоговая оговорка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8.1. Исполнитель</w:t>
      </w:r>
      <w:r w:rsidRPr="001D4C8F">
        <w:rPr>
          <w:sz w:val="24"/>
          <w:szCs w:val="24"/>
          <w:lang w:eastAsia="ar-SA"/>
        </w:rPr>
        <w:t xml:space="preserve"> гарантирует, что: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1D4C8F">
        <w:rPr>
          <w:sz w:val="24"/>
          <w:szCs w:val="24"/>
          <w:lang w:eastAsia="ar-SA"/>
        </w:rPr>
        <w:t>зарегистрирован</w:t>
      </w:r>
      <w:proofErr w:type="gramEnd"/>
      <w:r w:rsidRPr="001D4C8F">
        <w:rPr>
          <w:sz w:val="24"/>
          <w:szCs w:val="24"/>
          <w:lang w:eastAsia="ar-SA"/>
        </w:rPr>
        <w:t xml:space="preserve"> в ЕГРЮЛ надлежащим образом;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1D4C8F">
        <w:rPr>
          <w:sz w:val="24"/>
          <w:szCs w:val="24"/>
          <w:lang w:eastAsia="ar-SA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своевременно и в полном объеме уплачивает налоги, сборы и страховые взносы;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lastRenderedPageBreak/>
        <w:t>отражает в налоговой отчетности по НДС все суммы НДС, предъявлен</w:t>
      </w:r>
      <w:r w:rsidR="00177CB4">
        <w:rPr>
          <w:sz w:val="24"/>
          <w:szCs w:val="24"/>
          <w:lang w:eastAsia="ar-SA"/>
        </w:rPr>
        <w:t>ные Заказчику</w:t>
      </w:r>
      <w:r w:rsidRPr="001D4C8F">
        <w:rPr>
          <w:sz w:val="24"/>
          <w:szCs w:val="24"/>
          <w:lang w:eastAsia="ar-SA"/>
        </w:rPr>
        <w:t xml:space="preserve"> - данный абзац исключается в случае освобождения от уплаты НДС при заключении договора;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лица, подписывающие от его имени первичные документы и счет</w:t>
      </w:r>
      <w:proofErr w:type="gramStart"/>
      <w:r w:rsidRPr="001D4C8F">
        <w:rPr>
          <w:sz w:val="24"/>
          <w:szCs w:val="24"/>
          <w:lang w:eastAsia="ar-SA"/>
        </w:rPr>
        <w:t>а-</w:t>
      </w:r>
      <w:proofErr w:type="gramEnd"/>
      <w:r w:rsidRPr="001D4C8F">
        <w:rPr>
          <w:sz w:val="24"/>
          <w:szCs w:val="24"/>
          <w:lang w:eastAsia="ar-SA"/>
        </w:rPr>
        <w:t xml:space="preserve"> фактуры, имеют на это все необходимые полномочия и доверенности.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</w:t>
      </w:r>
      <w:r w:rsidRPr="001D4C8F">
        <w:rPr>
          <w:sz w:val="24"/>
          <w:szCs w:val="24"/>
          <w:lang w:eastAsia="ar-SA"/>
        </w:rPr>
        <w:t>2.</w:t>
      </w:r>
      <w:r w:rsidRPr="001D4C8F">
        <w:rPr>
          <w:sz w:val="24"/>
          <w:szCs w:val="24"/>
          <w:lang w:eastAsia="ar-SA"/>
        </w:rPr>
        <w:tab/>
        <w:t>Если Исполн</w:t>
      </w:r>
      <w:r>
        <w:rPr>
          <w:sz w:val="24"/>
          <w:szCs w:val="24"/>
          <w:lang w:eastAsia="ar-SA"/>
        </w:rPr>
        <w:t xml:space="preserve">итель </w:t>
      </w:r>
      <w:r w:rsidRPr="001D4C8F">
        <w:rPr>
          <w:sz w:val="24"/>
          <w:szCs w:val="24"/>
          <w:lang w:eastAsia="ar-SA"/>
        </w:rPr>
        <w:t xml:space="preserve">нарушит гарантии (любую одну, несколько или все вместе), указанные в пункте </w:t>
      </w:r>
      <w:r>
        <w:rPr>
          <w:sz w:val="24"/>
          <w:szCs w:val="24"/>
          <w:lang w:eastAsia="ar-SA"/>
        </w:rPr>
        <w:t>8.</w:t>
      </w:r>
      <w:r w:rsidRPr="001D4C8F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.</w:t>
      </w:r>
      <w:r w:rsidRPr="001D4C8F">
        <w:rPr>
          <w:sz w:val="24"/>
          <w:szCs w:val="24"/>
          <w:lang w:eastAsia="ar-SA"/>
        </w:rPr>
        <w:t xml:space="preserve"> настоящего раздела, и это повлечет: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 w:rsidRPr="001D4C8F">
        <w:rPr>
          <w:sz w:val="24"/>
          <w:szCs w:val="24"/>
          <w:lang w:eastAsia="ar-SA"/>
        </w:rPr>
        <w:t>предъявление налоговыми органами тре</w:t>
      </w:r>
      <w:r>
        <w:rPr>
          <w:sz w:val="24"/>
          <w:szCs w:val="24"/>
          <w:lang w:eastAsia="ar-SA"/>
        </w:rPr>
        <w:t>бований к Заказчику</w:t>
      </w:r>
      <w:r w:rsidRPr="001D4C8F">
        <w:rPr>
          <w:sz w:val="24"/>
          <w:szCs w:val="24"/>
          <w:lang w:eastAsia="ar-SA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1D4C8F">
        <w:rPr>
          <w:sz w:val="24"/>
          <w:szCs w:val="24"/>
          <w:lang w:eastAsia="ar-SA"/>
        </w:rPr>
        <w:t>и(</w:t>
      </w:r>
      <w:proofErr w:type="gramEnd"/>
      <w:r w:rsidRPr="001D4C8F">
        <w:rPr>
          <w:sz w:val="24"/>
          <w:szCs w:val="24"/>
          <w:lang w:eastAsia="ar-SA"/>
        </w:rPr>
        <w:t>или)</w:t>
      </w:r>
    </w:p>
    <w:p w:rsidR="001D4C8F" w:rsidRPr="001D4C8F" w:rsidRDefault="001D4C8F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1D4C8F">
        <w:rPr>
          <w:sz w:val="24"/>
          <w:szCs w:val="24"/>
          <w:lang w:eastAsia="ar-SA"/>
        </w:rPr>
        <w:t>предъявление третьими лицами, ку</w:t>
      </w:r>
      <w:r>
        <w:rPr>
          <w:sz w:val="24"/>
          <w:szCs w:val="24"/>
          <w:lang w:eastAsia="ar-SA"/>
        </w:rPr>
        <w:t>пившими у Заказчика</w:t>
      </w:r>
      <w:r w:rsidRPr="001D4C8F">
        <w:rPr>
          <w:sz w:val="24"/>
          <w:szCs w:val="24"/>
          <w:lang w:eastAsia="ar-SA"/>
        </w:rPr>
        <w:t xml:space="preserve"> товары (работы, услуги), имущественные права, являющиеся предметом настоящего договора, тре</w:t>
      </w:r>
      <w:r>
        <w:rPr>
          <w:sz w:val="24"/>
          <w:szCs w:val="24"/>
          <w:lang w:eastAsia="ar-SA"/>
        </w:rPr>
        <w:t>бований к Заказчику</w:t>
      </w:r>
      <w:r w:rsidRPr="001D4C8F">
        <w:rPr>
          <w:sz w:val="24"/>
          <w:szCs w:val="24"/>
          <w:lang w:eastAsia="ar-SA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proofErr w:type="gramEnd"/>
    </w:p>
    <w:p w:rsidR="001D4C8F" w:rsidRPr="001D4C8F" w:rsidRDefault="00177CB4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то Исполнитель</w:t>
      </w:r>
      <w:r w:rsidR="001D4C8F" w:rsidRPr="001D4C8F">
        <w:rPr>
          <w:sz w:val="24"/>
          <w:szCs w:val="24"/>
          <w:lang w:eastAsia="ar-SA"/>
        </w:rPr>
        <w:t xml:space="preserve"> обязуется во</w:t>
      </w:r>
      <w:r>
        <w:rPr>
          <w:sz w:val="24"/>
          <w:szCs w:val="24"/>
          <w:lang w:eastAsia="ar-SA"/>
        </w:rPr>
        <w:t xml:space="preserve">зместить Заказчику </w:t>
      </w:r>
      <w:r w:rsidR="001D4C8F" w:rsidRPr="001D4C8F">
        <w:rPr>
          <w:sz w:val="24"/>
          <w:szCs w:val="24"/>
          <w:lang w:eastAsia="ar-SA"/>
        </w:rPr>
        <w:t>убытки, который последний понес вследствие таких нарушений.</w:t>
      </w:r>
    </w:p>
    <w:p w:rsidR="001D4C8F" w:rsidRPr="00B14CE6" w:rsidRDefault="00177CB4" w:rsidP="001D4C8F">
      <w:pPr>
        <w:tabs>
          <w:tab w:val="left" w:pos="710"/>
          <w:tab w:val="left" w:pos="1134"/>
        </w:tabs>
        <w:spacing w:line="252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</w:t>
      </w:r>
      <w:r w:rsidR="001D4C8F">
        <w:rPr>
          <w:sz w:val="24"/>
          <w:szCs w:val="24"/>
          <w:lang w:eastAsia="ar-SA"/>
        </w:rPr>
        <w:t>3.</w:t>
      </w:r>
      <w:r w:rsidR="001D4C8F">
        <w:rPr>
          <w:sz w:val="24"/>
          <w:szCs w:val="24"/>
          <w:lang w:eastAsia="ar-SA"/>
        </w:rPr>
        <w:tab/>
        <w:t>Исполнитель</w:t>
      </w:r>
      <w:r w:rsidR="001D4C8F" w:rsidRPr="001D4C8F">
        <w:rPr>
          <w:sz w:val="24"/>
          <w:szCs w:val="24"/>
          <w:lang w:eastAsia="ar-SA"/>
        </w:rPr>
        <w:t xml:space="preserve"> в соответствии со ст. 406.1. Гражданского кодекса Российской Федерации, </w:t>
      </w:r>
      <w:r w:rsidR="001D4C8F">
        <w:rPr>
          <w:sz w:val="24"/>
          <w:szCs w:val="24"/>
          <w:lang w:eastAsia="ar-SA"/>
        </w:rPr>
        <w:t>возмещает Заказчику</w:t>
      </w:r>
      <w:r w:rsidR="001D4C8F" w:rsidRPr="001D4C8F">
        <w:rPr>
          <w:sz w:val="24"/>
          <w:szCs w:val="24"/>
          <w:lang w:eastAsia="ar-SA"/>
        </w:rPr>
        <w:t xml:space="preserve">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</w:t>
      </w:r>
      <w:r w:rsidR="001D4C8F">
        <w:rPr>
          <w:sz w:val="24"/>
          <w:szCs w:val="24"/>
          <w:lang w:eastAsia="ar-SA"/>
        </w:rPr>
        <w:t xml:space="preserve">на обязанность Исполнителя </w:t>
      </w:r>
      <w:r w:rsidR="001D4C8F" w:rsidRPr="001D4C8F">
        <w:rPr>
          <w:sz w:val="24"/>
          <w:szCs w:val="24"/>
          <w:lang w:eastAsia="ar-SA"/>
        </w:rPr>
        <w:t xml:space="preserve"> возместить имущественные потери.</w:t>
      </w:r>
    </w:p>
    <w:p w:rsidR="00B14CE6" w:rsidRPr="00B14CE6" w:rsidRDefault="00B14CE6" w:rsidP="001D4C8F">
      <w:pPr>
        <w:tabs>
          <w:tab w:val="left" w:pos="1134"/>
        </w:tabs>
        <w:spacing w:line="252" w:lineRule="auto"/>
        <w:ind w:firstLine="567"/>
        <w:jc w:val="both"/>
        <w:rPr>
          <w:sz w:val="24"/>
          <w:szCs w:val="24"/>
        </w:rPr>
      </w:pPr>
    </w:p>
    <w:p w:rsidR="006B4965" w:rsidRPr="00B14CE6" w:rsidRDefault="00842316" w:rsidP="001D4C8F">
      <w:pPr>
        <w:numPr>
          <w:ilvl w:val="0"/>
          <w:numId w:val="17"/>
        </w:numPr>
        <w:tabs>
          <w:tab w:val="left" w:pos="284"/>
        </w:tabs>
        <w:spacing w:line="252" w:lineRule="auto"/>
        <w:ind w:left="0" w:firstLine="567"/>
        <w:jc w:val="center"/>
        <w:rPr>
          <w:b/>
          <w:bCs/>
          <w:color w:val="000000"/>
          <w:sz w:val="24"/>
          <w:szCs w:val="24"/>
          <w:lang w:eastAsia="ar-SA"/>
        </w:rPr>
      </w:pPr>
      <w:r w:rsidRPr="00B14CE6">
        <w:rPr>
          <w:b/>
          <w:bCs/>
          <w:color w:val="000000"/>
          <w:sz w:val="24"/>
          <w:szCs w:val="24"/>
          <w:lang w:eastAsia="ar-SA"/>
        </w:rPr>
        <w:t>Прочие</w:t>
      </w:r>
      <w:r w:rsidR="00145044" w:rsidRPr="00B14CE6">
        <w:rPr>
          <w:b/>
          <w:bCs/>
          <w:color w:val="000000"/>
          <w:sz w:val="24"/>
          <w:szCs w:val="24"/>
          <w:lang w:eastAsia="ar-SA"/>
        </w:rPr>
        <w:t xml:space="preserve"> условия</w:t>
      </w:r>
    </w:p>
    <w:p w:rsidR="00864F1A" w:rsidRPr="001D4C8F" w:rsidRDefault="00864F1A" w:rsidP="001D4C8F">
      <w:pPr>
        <w:pStyle w:val="afa"/>
        <w:numPr>
          <w:ilvl w:val="1"/>
          <w:numId w:val="18"/>
        </w:numPr>
        <w:tabs>
          <w:tab w:val="left" w:pos="71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1D4C8F">
        <w:rPr>
          <w:sz w:val="24"/>
          <w:szCs w:val="24"/>
        </w:rPr>
        <w:t>Настоящим Исполнитель в соответствии с п.3 ст.6 Федерального закона № 152-ФЗ от 27.07.2006 г. «О персональных данных» поручает Заказчику обработку персональных данных Пользователей на следующих условиях:</w:t>
      </w:r>
    </w:p>
    <w:p w:rsidR="00864F1A" w:rsidRPr="001D4C8F" w:rsidRDefault="00864F1A" w:rsidP="001D4C8F">
      <w:pPr>
        <w:pStyle w:val="afa"/>
        <w:numPr>
          <w:ilvl w:val="2"/>
          <w:numId w:val="18"/>
        </w:numPr>
        <w:tabs>
          <w:tab w:val="left" w:pos="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1D4C8F">
        <w:rPr>
          <w:sz w:val="24"/>
          <w:szCs w:val="24"/>
        </w:rPr>
        <w:t xml:space="preserve">Заказчик осуществляет обработку персональных данных Пользователей в целях создания Исполнителем сертификатов ключей проверки электронных подписей Пользователей. По достижении целей обработки персональных данных, определенных настоящим </w:t>
      </w:r>
      <w:r w:rsidR="00F50632" w:rsidRPr="001D4C8F">
        <w:rPr>
          <w:sz w:val="24"/>
          <w:szCs w:val="24"/>
        </w:rPr>
        <w:t>Контрактом</w:t>
      </w:r>
      <w:r w:rsidRPr="001D4C8F">
        <w:rPr>
          <w:sz w:val="24"/>
          <w:szCs w:val="24"/>
        </w:rPr>
        <w:t>, Заказчик обязан прекратить обработку персональных данных в отношении соответствующих Пользователей в срок, не превышающий тридцати дней с даты достижения целей обработки персональных данных, а поручение Исполнителя в отношении таких Пользователей считается утратившим силу.</w:t>
      </w:r>
    </w:p>
    <w:p w:rsidR="00864F1A" w:rsidRPr="00B14CE6" w:rsidRDefault="00864F1A" w:rsidP="001D4C8F">
      <w:pPr>
        <w:numPr>
          <w:ilvl w:val="2"/>
          <w:numId w:val="18"/>
        </w:numPr>
        <w:tabs>
          <w:tab w:val="left" w:pos="71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К персональным данным относятся следующие сведения о Пользователе: </w:t>
      </w:r>
      <w:r w:rsidRPr="00B14CE6">
        <w:rPr>
          <w:sz w:val="24"/>
          <w:szCs w:val="24"/>
          <w:lang w:eastAsia="ar-SA"/>
        </w:rPr>
        <w:t>фамилия, имя, отчество; абонентский номер мобильного телефона; адрес электронной почты; страховой номер индивидуального лицевого счета в системе персонифицированного учета ПФР; идентификационный номер налогоплательщика, в случае заявителя - физического лица; номер основного документа, удостоверяющего личность; пол; дата и место рождения</w:t>
      </w:r>
      <w:r w:rsidR="007162F3" w:rsidRPr="00B14CE6">
        <w:rPr>
          <w:sz w:val="24"/>
          <w:szCs w:val="24"/>
          <w:lang w:eastAsia="ar-SA"/>
        </w:rPr>
        <w:t>; на</w:t>
      </w:r>
      <w:r w:rsidR="00BB3755" w:rsidRPr="00B14CE6">
        <w:rPr>
          <w:sz w:val="24"/>
          <w:szCs w:val="24"/>
          <w:lang w:eastAsia="ar-SA"/>
        </w:rPr>
        <w:t>именование занимаемой должности</w:t>
      </w:r>
      <w:r w:rsidRPr="00B14CE6">
        <w:rPr>
          <w:sz w:val="24"/>
          <w:szCs w:val="24"/>
        </w:rPr>
        <w:t>.</w:t>
      </w:r>
    </w:p>
    <w:p w:rsidR="00864F1A" w:rsidRPr="00B14CE6" w:rsidRDefault="00864F1A" w:rsidP="001D4C8F">
      <w:pPr>
        <w:numPr>
          <w:ilvl w:val="2"/>
          <w:numId w:val="18"/>
        </w:numPr>
        <w:tabs>
          <w:tab w:val="left" w:pos="71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 xml:space="preserve">Заказчик осуществляет следующие действия при обработке персональных данных с использованием и без использования средств автоматизации: </w:t>
      </w:r>
      <w:r w:rsidRPr="00B14CE6">
        <w:rPr>
          <w:sz w:val="24"/>
          <w:szCs w:val="24"/>
          <w:lang w:eastAsia="ar-SA"/>
        </w:rPr>
        <w:t>сбор, запись, систематизация, накопление, хранение, уточнение, обновление, извлечение, использование, блокирование, удаление, уничтожение, передача</w:t>
      </w:r>
      <w:r w:rsidRPr="00B14CE6">
        <w:rPr>
          <w:sz w:val="24"/>
          <w:szCs w:val="24"/>
        </w:rPr>
        <w:t>.</w:t>
      </w:r>
    </w:p>
    <w:p w:rsidR="00864F1A" w:rsidRPr="00B14CE6" w:rsidRDefault="00864F1A" w:rsidP="001D4C8F">
      <w:pPr>
        <w:numPr>
          <w:ilvl w:val="2"/>
          <w:numId w:val="18"/>
        </w:numPr>
        <w:tabs>
          <w:tab w:val="left" w:pos="710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Заказчик обязуется обеспечивать конфиденциальность и безопасность персональных данных Пользователей при их обработке в соответствии с требованиями, установленными статьей 19 Федерального закона № 152-ФЗ от 27.07.2006 г. «О персональных данных».</w:t>
      </w:r>
    </w:p>
    <w:p w:rsidR="00145044" w:rsidRPr="00B14CE6" w:rsidRDefault="00145044" w:rsidP="001D4C8F">
      <w:pPr>
        <w:numPr>
          <w:ilvl w:val="1"/>
          <w:numId w:val="18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Любые</w:t>
      </w:r>
      <w:r w:rsidRPr="00B14CE6">
        <w:rPr>
          <w:sz w:val="24"/>
          <w:szCs w:val="24"/>
          <w:lang w:eastAsia="ar-SA"/>
        </w:rPr>
        <w:t xml:space="preserve"> изменения и дополнения к настоящему </w:t>
      </w:r>
      <w:r w:rsidR="00E81100" w:rsidRPr="00B14CE6">
        <w:rPr>
          <w:sz w:val="24"/>
          <w:szCs w:val="24"/>
          <w:lang w:eastAsia="ar-SA"/>
        </w:rPr>
        <w:t>Контракту</w:t>
      </w:r>
      <w:r w:rsidR="00380DB2" w:rsidRPr="00B14CE6">
        <w:rPr>
          <w:sz w:val="24"/>
          <w:szCs w:val="24"/>
          <w:lang w:eastAsia="ar-SA"/>
        </w:rPr>
        <w:t xml:space="preserve"> </w:t>
      </w:r>
      <w:r w:rsidRPr="00B14CE6">
        <w:rPr>
          <w:sz w:val="24"/>
          <w:szCs w:val="24"/>
          <w:lang w:eastAsia="ar-SA"/>
        </w:rPr>
        <w:t xml:space="preserve">оформляются дополнительными соглашениями Сторон в письменной форме. При этом инициативная </w:t>
      </w:r>
      <w:r w:rsidRPr="00B14CE6">
        <w:rPr>
          <w:sz w:val="24"/>
          <w:szCs w:val="24"/>
          <w:lang w:eastAsia="ar-SA"/>
        </w:rPr>
        <w:lastRenderedPageBreak/>
        <w:t>Стор</w:t>
      </w:r>
      <w:r w:rsidRPr="00B14CE6">
        <w:rPr>
          <w:sz w:val="24"/>
          <w:szCs w:val="24"/>
        </w:rPr>
        <w:t>она направляет другой Стороне проект дополнительного соглашения, который рассматривается другой Стороной в течение 10 (десяти) рабочих дней.</w:t>
      </w:r>
    </w:p>
    <w:p w:rsidR="00145044" w:rsidRPr="00B14CE6" w:rsidRDefault="00145044" w:rsidP="001D4C8F">
      <w:pPr>
        <w:numPr>
          <w:ilvl w:val="1"/>
          <w:numId w:val="18"/>
        </w:numPr>
        <w:tabs>
          <w:tab w:val="left" w:pos="1134"/>
        </w:tabs>
        <w:spacing w:line="252" w:lineRule="auto"/>
        <w:ind w:left="0" w:firstLine="567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Люб</w:t>
      </w:r>
      <w:r w:rsidR="00B14CE6" w:rsidRPr="00B14CE6">
        <w:rPr>
          <w:sz w:val="24"/>
          <w:szCs w:val="24"/>
        </w:rPr>
        <w:t>ые</w:t>
      </w:r>
      <w:r w:rsidRPr="00B14CE6">
        <w:rPr>
          <w:sz w:val="24"/>
          <w:szCs w:val="24"/>
        </w:rPr>
        <w:t xml:space="preserve"> </w:t>
      </w:r>
      <w:r w:rsidRPr="00B14CE6">
        <w:rPr>
          <w:sz w:val="24"/>
          <w:szCs w:val="24"/>
          <w:lang w:eastAsia="ar-SA"/>
        </w:rPr>
        <w:t>уведомлени</w:t>
      </w:r>
      <w:r w:rsidR="00B14CE6" w:rsidRPr="00B14CE6">
        <w:rPr>
          <w:sz w:val="24"/>
          <w:szCs w:val="24"/>
          <w:lang w:eastAsia="ar-SA"/>
        </w:rPr>
        <w:t>я</w:t>
      </w:r>
      <w:r w:rsidRPr="00B14CE6">
        <w:rPr>
          <w:sz w:val="24"/>
          <w:szCs w:val="24"/>
        </w:rPr>
        <w:t xml:space="preserve">, которое одна Сторона направляет другой Стороне в соответствии с настоящим </w:t>
      </w:r>
      <w:r w:rsidR="00E81100" w:rsidRPr="00B14CE6">
        <w:rPr>
          <w:sz w:val="24"/>
          <w:szCs w:val="24"/>
        </w:rPr>
        <w:t>Контрактом</w:t>
      </w:r>
      <w:r w:rsidRPr="00B14CE6">
        <w:rPr>
          <w:sz w:val="24"/>
          <w:szCs w:val="24"/>
        </w:rPr>
        <w:t xml:space="preserve">, </w:t>
      </w:r>
      <w:r w:rsidR="00B14CE6" w:rsidRPr="00B14CE6">
        <w:rPr>
          <w:sz w:val="24"/>
          <w:szCs w:val="24"/>
        </w:rPr>
        <w:t xml:space="preserve">в том числе Заказы Заказчика, </w:t>
      </w:r>
      <w:r w:rsidRPr="00B14CE6">
        <w:rPr>
          <w:sz w:val="24"/>
          <w:szCs w:val="24"/>
        </w:rPr>
        <w:t>направля</w:t>
      </w:r>
      <w:r w:rsidR="00B14CE6" w:rsidRPr="00B14CE6">
        <w:rPr>
          <w:sz w:val="24"/>
          <w:szCs w:val="24"/>
        </w:rPr>
        <w:t>ю</w:t>
      </w:r>
      <w:r w:rsidRPr="00B14CE6">
        <w:rPr>
          <w:sz w:val="24"/>
          <w:szCs w:val="24"/>
        </w:rPr>
        <w:t>тся в форме бумажного документа почтой</w:t>
      </w:r>
      <w:r w:rsidR="00CE2964" w:rsidRPr="00B14CE6">
        <w:rPr>
          <w:sz w:val="24"/>
          <w:szCs w:val="24"/>
        </w:rPr>
        <w:t xml:space="preserve">, </w:t>
      </w:r>
      <w:r w:rsidR="00864F1A" w:rsidRPr="00B14CE6">
        <w:rPr>
          <w:sz w:val="24"/>
          <w:szCs w:val="24"/>
        </w:rPr>
        <w:t>либо</w:t>
      </w:r>
      <w:r w:rsidR="00CE2964" w:rsidRPr="00B14CE6">
        <w:rPr>
          <w:sz w:val="24"/>
          <w:szCs w:val="24"/>
        </w:rPr>
        <w:t xml:space="preserve"> посредством </w:t>
      </w:r>
      <w:r w:rsidR="000709AA" w:rsidRPr="00B14CE6">
        <w:rPr>
          <w:sz w:val="24"/>
          <w:szCs w:val="24"/>
        </w:rPr>
        <w:t>с</w:t>
      </w:r>
      <w:r w:rsidR="00CE2964" w:rsidRPr="00B14CE6">
        <w:rPr>
          <w:sz w:val="24"/>
          <w:szCs w:val="24"/>
        </w:rPr>
        <w:t>истемы</w:t>
      </w:r>
      <w:r w:rsidR="000709AA" w:rsidRPr="00B14CE6">
        <w:rPr>
          <w:sz w:val="24"/>
          <w:szCs w:val="24"/>
        </w:rPr>
        <w:t xml:space="preserve"> защищенного юридически значимого электронного документооборота</w:t>
      </w:r>
      <w:r w:rsidR="00CE2964" w:rsidRPr="00B14CE6">
        <w:rPr>
          <w:sz w:val="24"/>
          <w:szCs w:val="24"/>
        </w:rPr>
        <w:t xml:space="preserve"> «</w:t>
      </w:r>
      <w:r w:rsidR="00CE2964" w:rsidRPr="00B14CE6">
        <w:rPr>
          <w:sz w:val="24"/>
          <w:szCs w:val="24"/>
          <w:lang w:val="en-US"/>
        </w:rPr>
        <w:t>ViPNet</w:t>
      </w:r>
      <w:r w:rsidR="00CE2964" w:rsidRPr="00B14CE6">
        <w:rPr>
          <w:sz w:val="24"/>
          <w:szCs w:val="24"/>
        </w:rPr>
        <w:t xml:space="preserve"> ЭДО Документ»</w:t>
      </w:r>
      <w:r w:rsidR="000709AA" w:rsidRPr="00B14CE6">
        <w:rPr>
          <w:sz w:val="24"/>
          <w:szCs w:val="24"/>
        </w:rPr>
        <w:t>,</w:t>
      </w:r>
      <w:r w:rsidRPr="00B14CE6">
        <w:rPr>
          <w:sz w:val="24"/>
          <w:szCs w:val="24"/>
        </w:rPr>
        <w:t xml:space="preserve"> </w:t>
      </w:r>
      <w:r w:rsidR="00864F1A" w:rsidRPr="00B14CE6">
        <w:rPr>
          <w:sz w:val="24"/>
          <w:szCs w:val="24"/>
        </w:rPr>
        <w:t>либо</w:t>
      </w:r>
      <w:r w:rsidRPr="00B14CE6">
        <w:rPr>
          <w:sz w:val="24"/>
          <w:szCs w:val="24"/>
        </w:rPr>
        <w:t xml:space="preserve"> в форме электронн</w:t>
      </w:r>
      <w:r w:rsidR="00B14CE6" w:rsidRPr="00B14CE6">
        <w:rPr>
          <w:sz w:val="24"/>
          <w:szCs w:val="24"/>
        </w:rPr>
        <w:t>ых</w:t>
      </w:r>
      <w:r w:rsidRPr="00B14CE6">
        <w:rPr>
          <w:sz w:val="24"/>
          <w:szCs w:val="24"/>
        </w:rPr>
        <w:t xml:space="preserve"> документ</w:t>
      </w:r>
      <w:r w:rsidR="00B14CE6" w:rsidRPr="00B14CE6">
        <w:rPr>
          <w:sz w:val="24"/>
          <w:szCs w:val="24"/>
        </w:rPr>
        <w:t xml:space="preserve">ов, </w:t>
      </w:r>
      <w:bookmarkStart w:id="2" w:name="_GoBack"/>
      <w:bookmarkEnd w:id="2"/>
      <w:r w:rsidR="00B14CE6" w:rsidRPr="00B14CE6">
        <w:rPr>
          <w:sz w:val="24"/>
          <w:szCs w:val="24"/>
        </w:rPr>
        <w:t>подписанных квалифицированными электронными подписями Сторон, либо в форме электронных документов, не подписанных квалифицированными электронными подписями Сторон</w:t>
      </w:r>
      <w:r w:rsidRPr="00B14CE6">
        <w:rPr>
          <w:sz w:val="24"/>
          <w:szCs w:val="24"/>
        </w:rPr>
        <w:t xml:space="preserve"> с последующим представлением бумажн</w:t>
      </w:r>
      <w:r w:rsidR="00B14CE6" w:rsidRPr="00B14CE6">
        <w:rPr>
          <w:sz w:val="24"/>
          <w:szCs w:val="24"/>
        </w:rPr>
        <w:t>ых</w:t>
      </w:r>
      <w:r w:rsidRPr="00B14CE6">
        <w:rPr>
          <w:sz w:val="24"/>
          <w:szCs w:val="24"/>
        </w:rPr>
        <w:t xml:space="preserve"> документ</w:t>
      </w:r>
      <w:r w:rsidR="00B14CE6" w:rsidRPr="00B14CE6">
        <w:rPr>
          <w:sz w:val="24"/>
          <w:szCs w:val="24"/>
        </w:rPr>
        <w:t>ов</w:t>
      </w:r>
      <w:r w:rsidRPr="00B14CE6">
        <w:rPr>
          <w:sz w:val="24"/>
          <w:szCs w:val="24"/>
        </w:rPr>
        <w:t xml:space="preserve">. Уведомление вступает в силу в день получения его лицом, которому оно адресовано, если иное не установлено законом или настоящим </w:t>
      </w:r>
      <w:r w:rsidR="00E81100" w:rsidRPr="00B14CE6">
        <w:rPr>
          <w:sz w:val="24"/>
          <w:szCs w:val="24"/>
        </w:rPr>
        <w:t>Контрактом</w:t>
      </w:r>
      <w:r w:rsidRPr="00B14CE6">
        <w:rPr>
          <w:sz w:val="24"/>
          <w:szCs w:val="24"/>
        </w:rPr>
        <w:t>.</w:t>
      </w:r>
    </w:p>
    <w:p w:rsidR="00965A47" w:rsidRPr="00B14CE6" w:rsidRDefault="00145044" w:rsidP="001D4C8F">
      <w:pPr>
        <w:numPr>
          <w:ilvl w:val="1"/>
          <w:numId w:val="18"/>
        </w:numPr>
        <w:tabs>
          <w:tab w:val="left" w:pos="1134"/>
        </w:tabs>
        <w:spacing w:line="252" w:lineRule="auto"/>
        <w:ind w:left="0" w:firstLine="567"/>
        <w:jc w:val="both"/>
        <w:rPr>
          <w:b/>
          <w:sz w:val="24"/>
          <w:szCs w:val="24"/>
        </w:rPr>
      </w:pPr>
      <w:r w:rsidRPr="00B14CE6">
        <w:rPr>
          <w:sz w:val="24"/>
          <w:szCs w:val="24"/>
          <w:lang w:eastAsia="ar-SA"/>
        </w:rPr>
        <w:t>Настоящий</w:t>
      </w:r>
      <w:r w:rsidRPr="00B14CE6">
        <w:rPr>
          <w:sz w:val="24"/>
          <w:szCs w:val="24"/>
        </w:rPr>
        <w:t xml:space="preserve"> </w:t>
      </w:r>
      <w:r w:rsidR="00E81100" w:rsidRPr="00B14CE6">
        <w:rPr>
          <w:sz w:val="24"/>
          <w:szCs w:val="24"/>
        </w:rPr>
        <w:t>Контракт</w:t>
      </w:r>
      <w:r w:rsidRPr="00B14CE6">
        <w:rPr>
          <w:sz w:val="24"/>
          <w:szCs w:val="24"/>
        </w:rPr>
        <w:t xml:space="preserve"> составлен на русском языке в двух экземплярах, по одному для каждой из Сторон.</w:t>
      </w:r>
    </w:p>
    <w:p w:rsidR="002F4906" w:rsidRPr="00B14CE6" w:rsidRDefault="002F4906" w:rsidP="001D4C8F">
      <w:pPr>
        <w:keepNext/>
        <w:numPr>
          <w:ilvl w:val="0"/>
          <w:numId w:val="18"/>
        </w:numPr>
        <w:tabs>
          <w:tab w:val="left" w:pos="284"/>
        </w:tabs>
        <w:spacing w:line="252" w:lineRule="auto"/>
        <w:ind w:left="0" w:right="-68" w:firstLine="0"/>
        <w:jc w:val="center"/>
        <w:rPr>
          <w:b/>
          <w:sz w:val="24"/>
          <w:szCs w:val="24"/>
          <w:lang w:eastAsia="ar-SA"/>
        </w:rPr>
      </w:pPr>
      <w:proofErr w:type="spellStart"/>
      <w:r w:rsidRPr="00B14CE6">
        <w:rPr>
          <w:b/>
          <w:bCs/>
          <w:color w:val="000000"/>
          <w:sz w:val="24"/>
          <w:szCs w:val="24"/>
          <w:lang w:val="en-US" w:eastAsia="ar-SA"/>
        </w:rPr>
        <w:t>Приложения</w:t>
      </w:r>
      <w:proofErr w:type="spellEnd"/>
      <w:r w:rsidRPr="00B14CE6">
        <w:rPr>
          <w:b/>
          <w:sz w:val="24"/>
          <w:szCs w:val="24"/>
          <w:lang w:eastAsia="ar-SA"/>
        </w:rPr>
        <w:t xml:space="preserve"> к </w:t>
      </w:r>
      <w:r w:rsidR="00E81100" w:rsidRPr="00B14CE6">
        <w:rPr>
          <w:b/>
          <w:sz w:val="24"/>
          <w:szCs w:val="24"/>
          <w:lang w:eastAsia="ar-SA"/>
        </w:rPr>
        <w:t>Контракту</w:t>
      </w:r>
    </w:p>
    <w:p w:rsidR="0078069A" w:rsidRPr="00B14CE6" w:rsidRDefault="0078069A" w:rsidP="00D34E43">
      <w:pPr>
        <w:pStyle w:val="ListParagraph1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4CE6">
        <w:rPr>
          <w:rFonts w:ascii="Times New Roman" w:hAnsi="Times New Roman"/>
          <w:sz w:val="24"/>
          <w:szCs w:val="24"/>
        </w:rPr>
        <w:t xml:space="preserve">Нижеперечисленные документы образуют </w:t>
      </w:r>
      <w:r w:rsidR="009B6E44" w:rsidRPr="00B14CE6">
        <w:rPr>
          <w:rFonts w:ascii="Times New Roman" w:hAnsi="Times New Roman"/>
          <w:sz w:val="24"/>
          <w:szCs w:val="24"/>
        </w:rPr>
        <w:t>П</w:t>
      </w:r>
      <w:r w:rsidRPr="00B14CE6">
        <w:rPr>
          <w:rFonts w:ascii="Times New Roman" w:hAnsi="Times New Roman"/>
          <w:sz w:val="24"/>
          <w:szCs w:val="24"/>
        </w:rPr>
        <w:t xml:space="preserve">риложения к настоящему </w:t>
      </w:r>
      <w:r w:rsidR="00E81100" w:rsidRPr="00B14CE6">
        <w:rPr>
          <w:rFonts w:ascii="Times New Roman" w:hAnsi="Times New Roman"/>
          <w:sz w:val="24"/>
          <w:szCs w:val="24"/>
        </w:rPr>
        <w:t>Контракту</w:t>
      </w:r>
      <w:r w:rsidRPr="00B14CE6">
        <w:rPr>
          <w:rFonts w:ascii="Times New Roman" w:hAnsi="Times New Roman"/>
          <w:sz w:val="24"/>
          <w:szCs w:val="24"/>
        </w:rPr>
        <w:t xml:space="preserve"> и являются его неотъемлемой частью: </w:t>
      </w:r>
    </w:p>
    <w:p w:rsidR="003D0B32" w:rsidRPr="00B14CE6" w:rsidRDefault="00CE2964" w:rsidP="00D34E43">
      <w:pPr>
        <w:numPr>
          <w:ilvl w:val="0"/>
          <w:numId w:val="4"/>
        </w:numPr>
        <w:tabs>
          <w:tab w:val="left" w:pos="170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B14CE6">
        <w:rPr>
          <w:sz w:val="24"/>
          <w:szCs w:val="24"/>
        </w:rPr>
        <w:t>Спецификация</w:t>
      </w:r>
      <w:r w:rsidR="003D0B32" w:rsidRPr="00B14CE6">
        <w:rPr>
          <w:sz w:val="24"/>
          <w:szCs w:val="24"/>
        </w:rPr>
        <w:t>.</w:t>
      </w:r>
    </w:p>
    <w:p w:rsidR="007D6588" w:rsidRPr="00B14CE6" w:rsidRDefault="00FF4BC5" w:rsidP="00D34E43">
      <w:pPr>
        <w:numPr>
          <w:ilvl w:val="0"/>
          <w:numId w:val="4"/>
        </w:numPr>
        <w:tabs>
          <w:tab w:val="left" w:pos="1701"/>
        </w:tabs>
        <w:spacing w:line="252" w:lineRule="auto"/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Форма Заказа</w:t>
      </w:r>
      <w:r w:rsidR="002F4906" w:rsidRPr="00B14CE6">
        <w:rPr>
          <w:sz w:val="24"/>
          <w:szCs w:val="24"/>
        </w:rPr>
        <w:t>.</w:t>
      </w:r>
      <w:r w:rsidR="002F4906" w:rsidRPr="00B14CE6">
        <w:rPr>
          <w:sz w:val="24"/>
          <w:szCs w:val="24"/>
          <w:lang w:eastAsia="ar-SA"/>
        </w:rPr>
        <w:t xml:space="preserve"> </w:t>
      </w:r>
    </w:p>
    <w:p w:rsidR="00C6528A" w:rsidRPr="00B14CE6" w:rsidRDefault="00C6528A" w:rsidP="00C6528A">
      <w:pPr>
        <w:numPr>
          <w:ilvl w:val="0"/>
          <w:numId w:val="4"/>
        </w:numPr>
        <w:tabs>
          <w:tab w:val="left" w:pos="1701"/>
        </w:tabs>
        <w:spacing w:line="252" w:lineRule="auto"/>
        <w:ind w:left="0" w:firstLine="0"/>
        <w:jc w:val="both"/>
        <w:rPr>
          <w:sz w:val="24"/>
          <w:szCs w:val="24"/>
          <w:lang w:eastAsia="ar-SA"/>
        </w:rPr>
      </w:pPr>
      <w:r w:rsidRPr="00B14CE6">
        <w:rPr>
          <w:sz w:val="24"/>
          <w:szCs w:val="24"/>
          <w:lang w:eastAsia="ar-SA"/>
        </w:rPr>
        <w:t xml:space="preserve">Регламент </w:t>
      </w:r>
      <w:r w:rsidRPr="00B14CE6">
        <w:rPr>
          <w:sz w:val="24"/>
          <w:szCs w:val="24"/>
        </w:rPr>
        <w:t xml:space="preserve">взаимодействия </w:t>
      </w:r>
      <w:r w:rsidRPr="00B14CE6">
        <w:rPr>
          <w:sz w:val="24"/>
          <w:szCs w:val="24"/>
          <w:lang w:eastAsia="ar-SA"/>
        </w:rPr>
        <w:t xml:space="preserve">Удостоверяющего центра </w:t>
      </w:r>
      <w:r w:rsidR="009C5945">
        <w:rPr>
          <w:sz w:val="24"/>
          <w:szCs w:val="24"/>
          <w:lang w:eastAsia="ar-SA"/>
        </w:rPr>
        <w:t>________________</w:t>
      </w:r>
      <w:r w:rsidRPr="00B14CE6">
        <w:rPr>
          <w:sz w:val="24"/>
          <w:szCs w:val="24"/>
        </w:rPr>
        <w:t xml:space="preserve"> </w:t>
      </w:r>
      <w:r w:rsidR="00BD3510">
        <w:rPr>
          <w:sz w:val="24"/>
          <w:szCs w:val="24"/>
        </w:rPr>
        <w:t xml:space="preserve">и Агента </w:t>
      </w:r>
      <w:r w:rsidRPr="00B14CE6">
        <w:rPr>
          <w:sz w:val="24"/>
          <w:szCs w:val="24"/>
        </w:rPr>
        <w:t xml:space="preserve">при выдаче Пользователям </w:t>
      </w:r>
      <w:r w:rsidR="003D7807" w:rsidRPr="00B14CE6">
        <w:rPr>
          <w:sz w:val="24"/>
          <w:szCs w:val="24"/>
        </w:rPr>
        <w:t xml:space="preserve">квалифицированных </w:t>
      </w:r>
      <w:r w:rsidRPr="00B14CE6">
        <w:rPr>
          <w:sz w:val="24"/>
          <w:szCs w:val="24"/>
        </w:rPr>
        <w:t>сертификатов ключей проверки электронн</w:t>
      </w:r>
      <w:r w:rsidR="003D7807" w:rsidRPr="00B14CE6">
        <w:rPr>
          <w:sz w:val="24"/>
          <w:szCs w:val="24"/>
        </w:rPr>
        <w:t>ых</w:t>
      </w:r>
      <w:r w:rsidRPr="00B14CE6">
        <w:rPr>
          <w:sz w:val="24"/>
          <w:szCs w:val="24"/>
        </w:rPr>
        <w:t xml:space="preserve"> подпис</w:t>
      </w:r>
      <w:r w:rsidR="003D7807" w:rsidRPr="00B14CE6">
        <w:rPr>
          <w:sz w:val="24"/>
          <w:szCs w:val="24"/>
        </w:rPr>
        <w:t>ей</w:t>
      </w:r>
      <w:r w:rsidRPr="00B14CE6">
        <w:rPr>
          <w:sz w:val="24"/>
          <w:szCs w:val="24"/>
          <w:lang w:eastAsia="ar-SA"/>
        </w:rPr>
        <w:t>.</w:t>
      </w:r>
    </w:p>
    <w:p w:rsidR="00352E49" w:rsidRPr="00B14CE6" w:rsidRDefault="00352E49" w:rsidP="001D4C8F">
      <w:pPr>
        <w:numPr>
          <w:ilvl w:val="0"/>
          <w:numId w:val="18"/>
        </w:numPr>
        <w:tabs>
          <w:tab w:val="left" w:pos="284"/>
        </w:tabs>
        <w:spacing w:line="252" w:lineRule="auto"/>
        <w:ind w:left="0" w:right="-69" w:firstLine="0"/>
        <w:jc w:val="center"/>
        <w:rPr>
          <w:b/>
          <w:sz w:val="24"/>
          <w:szCs w:val="24"/>
        </w:rPr>
      </w:pPr>
      <w:proofErr w:type="spellStart"/>
      <w:r w:rsidRPr="00B14CE6">
        <w:rPr>
          <w:b/>
          <w:bCs/>
          <w:color w:val="000000"/>
          <w:sz w:val="24"/>
          <w:szCs w:val="24"/>
          <w:lang w:val="en-US" w:eastAsia="ar-SA"/>
        </w:rPr>
        <w:t>Реквизиты</w:t>
      </w:r>
      <w:proofErr w:type="spellEnd"/>
      <w:r w:rsidRPr="00B14CE6">
        <w:rPr>
          <w:b/>
          <w:sz w:val="24"/>
          <w:szCs w:val="24"/>
        </w:rPr>
        <w:t xml:space="preserve"> и подписи Сторон</w:t>
      </w:r>
    </w:p>
    <w:tbl>
      <w:tblPr>
        <w:tblW w:w="103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304"/>
        <w:gridCol w:w="2258"/>
        <w:gridCol w:w="321"/>
        <w:gridCol w:w="390"/>
        <w:gridCol w:w="1958"/>
        <w:gridCol w:w="200"/>
        <w:gridCol w:w="107"/>
        <w:gridCol w:w="1787"/>
        <w:gridCol w:w="825"/>
      </w:tblGrid>
      <w:tr w:rsidR="00352E49" w:rsidRPr="00B14CE6" w:rsidTr="009C5945">
        <w:trPr>
          <w:gridAfter w:val="1"/>
          <w:wAfter w:w="823" w:type="dxa"/>
          <w:trHeight w:val="393"/>
        </w:trPr>
        <w:tc>
          <w:tcPr>
            <w:tcW w:w="4762" w:type="dxa"/>
            <w:gridSpan w:val="3"/>
          </w:tcPr>
          <w:p w:rsidR="0076663D" w:rsidRPr="00B14CE6" w:rsidRDefault="00C614EF" w:rsidP="00D34E43">
            <w:pPr>
              <w:spacing w:line="252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14CE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63" w:type="dxa"/>
            <w:gridSpan w:val="6"/>
          </w:tcPr>
          <w:p w:rsidR="00352E49" w:rsidRPr="00B14CE6" w:rsidRDefault="00C614EF" w:rsidP="00D34E43">
            <w:pPr>
              <w:spacing w:line="252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14CE6">
              <w:rPr>
                <w:b/>
                <w:sz w:val="24"/>
                <w:szCs w:val="24"/>
              </w:rPr>
              <w:t>Заказчик</w:t>
            </w:r>
          </w:p>
        </w:tc>
      </w:tr>
      <w:tr w:rsidR="00B314EA" w:rsidRPr="00B14CE6" w:rsidTr="009C5945">
        <w:trPr>
          <w:gridAfter w:val="1"/>
          <w:wAfter w:w="823" w:type="dxa"/>
          <w:trHeight w:val="4377"/>
        </w:trPr>
        <w:tc>
          <w:tcPr>
            <w:tcW w:w="4762" w:type="dxa"/>
            <w:gridSpan w:val="3"/>
          </w:tcPr>
          <w:p w:rsidR="00B314EA" w:rsidRPr="00B14CE6" w:rsidRDefault="00B314EA" w:rsidP="002A08B6">
            <w:pPr>
              <w:spacing w:line="252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4763" w:type="dxa"/>
            <w:gridSpan w:val="6"/>
          </w:tcPr>
          <w:p w:rsidR="0063525C" w:rsidRPr="0063525C" w:rsidRDefault="0063525C" w:rsidP="0063525C">
            <w:pPr>
              <w:ind w:right="831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spacing w:val="-5"/>
                <w:sz w:val="22"/>
                <w:szCs w:val="22"/>
                <w:lang w:eastAsia="en-US"/>
              </w:rPr>
              <w:t>Негосударственное учреждение здравоохранения "Дорожная клиническая больница имени Н. А. Семашко на станции Люблино открытого акционерного общества "Российские железные дороги"</w:t>
            </w:r>
          </w:p>
          <w:p w:rsidR="0063525C" w:rsidRPr="0063525C" w:rsidRDefault="0063525C" w:rsidP="0063525C">
            <w:pPr>
              <w:ind w:right="831"/>
              <w:rPr>
                <w:spacing w:val="-5"/>
                <w:sz w:val="22"/>
                <w:szCs w:val="22"/>
                <w:lang w:eastAsia="en-US"/>
              </w:rPr>
            </w:pPr>
          </w:p>
          <w:p w:rsidR="0063525C" w:rsidRPr="0063525C" w:rsidRDefault="0063525C" w:rsidP="0063525C">
            <w:pPr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Юридический адрес: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109386, Москва </w:t>
            </w:r>
            <w:proofErr w:type="gramStart"/>
            <w:r w:rsidRPr="0063525C">
              <w:rPr>
                <w:spacing w:val="-5"/>
                <w:sz w:val="22"/>
                <w:szCs w:val="22"/>
                <w:lang w:eastAsia="en-US"/>
              </w:rPr>
              <w:t>г</w:t>
            </w:r>
            <w:proofErr w:type="gramEnd"/>
            <w:r w:rsidR="00177CB4" w:rsidRPr="0063525C">
              <w:rPr>
                <w:spacing w:val="-5"/>
                <w:sz w:val="22"/>
                <w:szCs w:val="22"/>
                <w:lang w:eastAsia="en-US"/>
              </w:rPr>
              <w:t>,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Ставропольская ул., </w:t>
            </w:r>
            <w:proofErr w:type="spellStart"/>
            <w:r w:rsidRPr="0063525C">
              <w:rPr>
                <w:spacing w:val="-5"/>
                <w:sz w:val="22"/>
                <w:szCs w:val="22"/>
                <w:lang w:eastAsia="en-US"/>
              </w:rPr>
              <w:t>домовл</w:t>
            </w:r>
            <w:proofErr w:type="spellEnd"/>
            <w:r w:rsidRPr="0063525C">
              <w:rPr>
                <w:spacing w:val="-5"/>
                <w:sz w:val="22"/>
                <w:szCs w:val="22"/>
                <w:lang w:eastAsia="en-US"/>
              </w:rPr>
              <w:t>. 23, корп. 1</w:t>
            </w:r>
          </w:p>
          <w:p w:rsidR="0063525C" w:rsidRPr="0063525C" w:rsidRDefault="0063525C" w:rsidP="0063525C">
            <w:pPr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Почтовый адрес: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109386, Москва г</w:t>
            </w:r>
            <w:proofErr w:type="gramStart"/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  ,</w:t>
            </w:r>
            <w:proofErr w:type="gramEnd"/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Ставропольская ул., </w:t>
            </w:r>
            <w:proofErr w:type="spellStart"/>
            <w:r w:rsidRPr="0063525C">
              <w:rPr>
                <w:spacing w:val="-5"/>
                <w:sz w:val="22"/>
                <w:szCs w:val="22"/>
                <w:lang w:eastAsia="en-US"/>
              </w:rPr>
              <w:t>домовл</w:t>
            </w:r>
            <w:proofErr w:type="spellEnd"/>
            <w:r w:rsidRPr="0063525C">
              <w:rPr>
                <w:spacing w:val="-5"/>
                <w:sz w:val="22"/>
                <w:szCs w:val="22"/>
                <w:lang w:eastAsia="en-US"/>
              </w:rPr>
              <w:t>. 23, корп. 1</w:t>
            </w:r>
          </w:p>
          <w:p w:rsidR="0063525C" w:rsidRPr="0063525C" w:rsidRDefault="0063525C" w:rsidP="0063525C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ИНН/КПП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7723518340/772301001</w:t>
            </w:r>
          </w:p>
          <w:p w:rsidR="0063525C" w:rsidRPr="0063525C" w:rsidRDefault="0063525C" w:rsidP="0063525C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Р/с: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40703810538250123496 в ПАО СБЕРБАНК</w:t>
            </w:r>
          </w:p>
          <w:p w:rsidR="0063525C" w:rsidRPr="0063525C" w:rsidRDefault="0063525C" w:rsidP="0063525C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К/с: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30101810400000000225</w:t>
            </w:r>
          </w:p>
          <w:p w:rsidR="0063525C" w:rsidRPr="0063525C" w:rsidRDefault="0063525C" w:rsidP="0063525C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БИК 044525225</w:t>
            </w:r>
          </w:p>
          <w:p w:rsidR="0063525C" w:rsidRPr="0063525C" w:rsidRDefault="0063525C" w:rsidP="0063525C">
            <w:pPr>
              <w:ind w:right="831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Телефон: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+7 (495) 3503314</w:t>
            </w:r>
          </w:p>
          <w:p w:rsidR="00B314EA" w:rsidRPr="00B14CE6" w:rsidRDefault="0063525C" w:rsidP="0063525C">
            <w:pPr>
              <w:spacing w:line="252" w:lineRule="auto"/>
              <w:ind w:firstLine="34"/>
              <w:rPr>
                <w:b/>
                <w:sz w:val="24"/>
                <w:szCs w:val="24"/>
              </w:rPr>
            </w:pPr>
            <w:r w:rsidRPr="0063525C">
              <w:rPr>
                <w:b/>
                <w:spacing w:val="-5"/>
                <w:sz w:val="22"/>
                <w:szCs w:val="22"/>
                <w:lang w:eastAsia="en-US"/>
              </w:rPr>
              <w:t>Факс:</w:t>
            </w:r>
            <w:r w:rsidRPr="0063525C">
              <w:rPr>
                <w:spacing w:val="-5"/>
                <w:sz w:val="22"/>
                <w:szCs w:val="22"/>
                <w:lang w:eastAsia="en-US"/>
              </w:rPr>
              <w:t xml:space="preserve"> +7 (495) 3505876</w:t>
            </w: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3"/>
        </w:trPr>
        <w:tc>
          <w:tcPr>
            <w:tcW w:w="5083" w:type="dxa"/>
            <w:gridSpan w:val="4"/>
          </w:tcPr>
          <w:p w:rsidR="00F12C78" w:rsidRDefault="00F12C78" w:rsidP="006352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525C" w:rsidRPr="0063525C" w:rsidRDefault="0063525C" w:rsidP="009C5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3525C">
              <w:rPr>
                <w:b/>
                <w:bCs/>
                <w:sz w:val="22"/>
                <w:szCs w:val="22"/>
              </w:rPr>
              <w:t xml:space="preserve">От Исполнителя </w:t>
            </w:r>
          </w:p>
        </w:tc>
        <w:tc>
          <w:tcPr>
            <w:tcW w:w="390" w:type="dxa"/>
          </w:tcPr>
          <w:p w:rsidR="0063525C" w:rsidRPr="0063525C" w:rsidRDefault="0063525C" w:rsidP="00635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5"/>
          </w:tcPr>
          <w:p w:rsidR="00F12C78" w:rsidRDefault="00F12C78" w:rsidP="0063525C">
            <w:pPr>
              <w:jc w:val="center"/>
              <w:rPr>
                <w:b/>
                <w:sz w:val="22"/>
                <w:szCs w:val="22"/>
              </w:rPr>
            </w:pPr>
          </w:p>
          <w:p w:rsidR="0063525C" w:rsidRPr="0063525C" w:rsidRDefault="0063525C" w:rsidP="0063525C">
            <w:pPr>
              <w:jc w:val="center"/>
              <w:rPr>
                <w:b/>
                <w:sz w:val="22"/>
                <w:szCs w:val="22"/>
              </w:rPr>
            </w:pPr>
            <w:r w:rsidRPr="0063525C">
              <w:rPr>
                <w:b/>
                <w:sz w:val="22"/>
                <w:szCs w:val="22"/>
              </w:rPr>
              <w:t>От Заказчика</w:t>
            </w:r>
          </w:p>
          <w:p w:rsidR="0063525C" w:rsidRPr="0063525C" w:rsidRDefault="0063525C" w:rsidP="006352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6"/>
        </w:trPr>
        <w:tc>
          <w:tcPr>
            <w:tcW w:w="5083" w:type="dxa"/>
            <w:gridSpan w:val="4"/>
            <w:tcBorders>
              <w:bottom w:val="single" w:sz="4" w:space="0" w:color="auto"/>
            </w:tcBorders>
          </w:tcPr>
          <w:p w:rsidR="0063525C" w:rsidRPr="0063525C" w:rsidRDefault="0063525C" w:rsidP="00635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Merge w:val="restart"/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5"/>
            <w:tcBorders>
              <w:bottom w:val="single" w:sz="4" w:space="0" w:color="auto"/>
            </w:tcBorders>
          </w:tcPr>
          <w:p w:rsidR="0063525C" w:rsidRPr="0063525C" w:rsidRDefault="0063525C" w:rsidP="0063525C">
            <w:pPr>
              <w:jc w:val="center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Генеральный Директор</w:t>
            </w: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"/>
        </w:trPr>
        <w:tc>
          <w:tcPr>
            <w:tcW w:w="5083" w:type="dxa"/>
            <w:gridSpan w:val="4"/>
            <w:tcBorders>
              <w:top w:val="single" w:sz="4" w:space="0" w:color="auto"/>
            </w:tcBorders>
          </w:tcPr>
          <w:p w:rsidR="0063525C" w:rsidRPr="0063525C" w:rsidRDefault="0063525C" w:rsidP="0063525C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390" w:type="dxa"/>
            <w:vMerge/>
          </w:tcPr>
          <w:p w:rsidR="0063525C" w:rsidRPr="0063525C" w:rsidRDefault="0063525C" w:rsidP="00635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</w:tcBorders>
          </w:tcPr>
          <w:p w:rsidR="0063525C" w:rsidRPr="0063525C" w:rsidRDefault="0063525C" w:rsidP="0063525C">
            <w:pPr>
              <w:jc w:val="center"/>
              <w:rPr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Должность</w:t>
            </w: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9"/>
        </w:trPr>
        <w:tc>
          <w:tcPr>
            <w:tcW w:w="2200" w:type="dxa"/>
            <w:tcBorders>
              <w:bottom w:val="single" w:sz="4" w:space="0" w:color="auto"/>
            </w:tcBorders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" w:type="dxa"/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/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63525C" w:rsidRPr="0063525C" w:rsidRDefault="0063525C" w:rsidP="0063525C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vMerge/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/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63525C" w:rsidRPr="0063525C" w:rsidRDefault="00177CB4" w:rsidP="006352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Явися</w:t>
            </w:r>
            <w:proofErr w:type="spellEnd"/>
            <w:r>
              <w:rPr>
                <w:sz w:val="22"/>
                <w:szCs w:val="22"/>
              </w:rPr>
              <w:t xml:space="preserve"> А. М</w:t>
            </w:r>
            <w:r w:rsidR="0063525C" w:rsidRPr="0063525C">
              <w:rPr>
                <w:sz w:val="22"/>
                <w:szCs w:val="22"/>
              </w:rPr>
              <w:t>.</w:t>
            </w: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"/>
        </w:trPr>
        <w:tc>
          <w:tcPr>
            <w:tcW w:w="2504" w:type="dxa"/>
            <w:gridSpan w:val="2"/>
          </w:tcPr>
          <w:p w:rsidR="0063525C" w:rsidRPr="0063525C" w:rsidRDefault="0063525C" w:rsidP="0063525C">
            <w:pPr>
              <w:jc w:val="center"/>
              <w:rPr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79" w:type="dxa"/>
            <w:gridSpan w:val="2"/>
          </w:tcPr>
          <w:p w:rsidR="0063525C" w:rsidRPr="0063525C" w:rsidRDefault="0063525C" w:rsidP="0063525C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390" w:type="dxa"/>
            <w:vMerge/>
          </w:tcPr>
          <w:p w:rsidR="0063525C" w:rsidRPr="0063525C" w:rsidRDefault="0063525C" w:rsidP="00635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</w:tcPr>
          <w:p w:rsidR="0063525C" w:rsidRPr="0063525C" w:rsidRDefault="0063525C" w:rsidP="0063525C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719" w:type="dxa"/>
            <w:gridSpan w:val="3"/>
          </w:tcPr>
          <w:p w:rsidR="0063525C" w:rsidRPr="0063525C" w:rsidRDefault="0063525C" w:rsidP="0063525C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ФИО</w:t>
            </w:r>
          </w:p>
        </w:tc>
      </w:tr>
      <w:tr w:rsidR="0063525C" w:rsidRPr="0063525C" w:rsidTr="009C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"/>
        </w:trPr>
        <w:tc>
          <w:tcPr>
            <w:tcW w:w="5083" w:type="dxa"/>
            <w:gridSpan w:val="4"/>
          </w:tcPr>
          <w:p w:rsidR="0063525C" w:rsidRPr="0063525C" w:rsidRDefault="0063525C" w:rsidP="00635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Merge/>
          </w:tcPr>
          <w:p w:rsidR="0063525C" w:rsidRPr="0063525C" w:rsidRDefault="0063525C" w:rsidP="006352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5"/>
          </w:tcPr>
          <w:p w:rsidR="0063525C" w:rsidRPr="0063525C" w:rsidRDefault="0063525C" w:rsidP="006352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C5945" w:rsidRDefault="009C5945" w:rsidP="008D6C18">
      <w:pPr>
        <w:ind w:firstLine="567"/>
        <w:jc w:val="right"/>
        <w:rPr>
          <w:sz w:val="24"/>
          <w:szCs w:val="24"/>
        </w:rPr>
      </w:pPr>
    </w:p>
    <w:p w:rsidR="00923DC0" w:rsidRPr="00B14CE6" w:rsidRDefault="003D0B32" w:rsidP="008D6C18">
      <w:pPr>
        <w:ind w:firstLine="567"/>
        <w:jc w:val="right"/>
        <w:rPr>
          <w:sz w:val="24"/>
          <w:szCs w:val="24"/>
        </w:rPr>
      </w:pPr>
      <w:r w:rsidRPr="00B14CE6">
        <w:rPr>
          <w:sz w:val="24"/>
          <w:szCs w:val="24"/>
        </w:rPr>
        <w:lastRenderedPageBreak/>
        <w:t xml:space="preserve">Приложение </w:t>
      </w:r>
      <w:r w:rsidR="00732EDA" w:rsidRPr="00B14CE6">
        <w:rPr>
          <w:sz w:val="24"/>
          <w:szCs w:val="24"/>
        </w:rPr>
        <w:t>1</w:t>
      </w:r>
    </w:p>
    <w:p w:rsidR="003D0B32" w:rsidRPr="00B14CE6" w:rsidRDefault="003D0B32" w:rsidP="008D6C18">
      <w:pPr>
        <w:ind w:firstLine="567"/>
        <w:jc w:val="right"/>
        <w:rPr>
          <w:sz w:val="24"/>
          <w:szCs w:val="24"/>
        </w:rPr>
      </w:pPr>
      <w:r w:rsidRPr="00B14CE6">
        <w:rPr>
          <w:sz w:val="24"/>
          <w:szCs w:val="24"/>
        </w:rPr>
        <w:t xml:space="preserve">к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 № ___ от ______</w:t>
      </w:r>
    </w:p>
    <w:p w:rsidR="003D0B32" w:rsidRPr="00B14CE6" w:rsidRDefault="003D0B32" w:rsidP="008D6C18">
      <w:pPr>
        <w:ind w:firstLine="567"/>
        <w:jc w:val="right"/>
        <w:rPr>
          <w:sz w:val="24"/>
          <w:szCs w:val="24"/>
        </w:rPr>
      </w:pPr>
    </w:p>
    <w:p w:rsidR="003D0B32" w:rsidRPr="00B14CE6" w:rsidRDefault="00CE2964" w:rsidP="008D6C18">
      <w:pPr>
        <w:ind w:firstLine="567"/>
        <w:jc w:val="center"/>
        <w:rPr>
          <w:b/>
          <w:sz w:val="24"/>
          <w:szCs w:val="24"/>
        </w:rPr>
      </w:pPr>
      <w:r w:rsidRPr="00B14CE6">
        <w:rPr>
          <w:b/>
          <w:sz w:val="24"/>
          <w:szCs w:val="24"/>
        </w:rPr>
        <w:t>Спецификация</w:t>
      </w:r>
    </w:p>
    <w:p w:rsidR="003D0B32" w:rsidRPr="00B14CE6" w:rsidRDefault="003D0B32" w:rsidP="008D6C18">
      <w:pPr>
        <w:ind w:firstLine="567"/>
        <w:jc w:val="center"/>
        <w:rPr>
          <w:b/>
          <w:sz w:val="24"/>
          <w:szCs w:val="24"/>
        </w:rPr>
      </w:pPr>
    </w:p>
    <w:tbl>
      <w:tblPr>
        <w:tblW w:w="10407" w:type="dxa"/>
        <w:tblInd w:w="-1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/>
      </w:tblPr>
      <w:tblGrid>
        <w:gridCol w:w="3816"/>
        <w:gridCol w:w="760"/>
        <w:gridCol w:w="1021"/>
        <w:gridCol w:w="1286"/>
        <w:gridCol w:w="1581"/>
        <w:gridCol w:w="1943"/>
      </w:tblGrid>
      <w:tr w:rsidR="00CE2964" w:rsidRPr="00B14CE6" w:rsidTr="000E2A4B">
        <w:tc>
          <w:tcPr>
            <w:tcW w:w="3816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021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86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Цена, руб.</w:t>
            </w:r>
          </w:p>
        </w:tc>
        <w:tc>
          <w:tcPr>
            <w:tcW w:w="1581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Сумма НДС, руб.</w:t>
            </w:r>
          </w:p>
        </w:tc>
        <w:tc>
          <w:tcPr>
            <w:tcW w:w="1943" w:type="dxa"/>
            <w:shd w:val="clear" w:color="auto" w:fill="E7E6E6" w:themeFill="background2"/>
          </w:tcPr>
          <w:p w:rsidR="00CE2964" w:rsidRPr="0012408F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12408F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CE2964" w:rsidRPr="00B14CE6" w:rsidTr="000E2A4B">
        <w:tc>
          <w:tcPr>
            <w:tcW w:w="3816" w:type="dxa"/>
            <w:shd w:val="clear" w:color="auto" w:fill="auto"/>
          </w:tcPr>
          <w:p w:rsidR="00CE2964" w:rsidRPr="004A4240" w:rsidRDefault="00CE2964" w:rsidP="00CE2964">
            <w:pPr>
              <w:ind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</w:tr>
      <w:tr w:rsidR="00CE2964" w:rsidRPr="00B14CE6" w:rsidTr="000E2A4B">
        <w:tc>
          <w:tcPr>
            <w:tcW w:w="3816" w:type="dxa"/>
            <w:shd w:val="clear" w:color="auto" w:fill="auto"/>
          </w:tcPr>
          <w:p w:rsidR="00CE2964" w:rsidRPr="004A4240" w:rsidRDefault="00CE2964" w:rsidP="00CE2964">
            <w:pPr>
              <w:ind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E2964" w:rsidRPr="00B14CE6" w:rsidRDefault="00CE2964" w:rsidP="00CE2964">
            <w:pPr>
              <w:ind w:right="-6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4D7B" w:rsidRPr="00B14CE6" w:rsidRDefault="003B4D7B" w:rsidP="003B4D7B">
      <w:pPr>
        <w:jc w:val="center"/>
        <w:rPr>
          <w:b/>
          <w:sz w:val="24"/>
          <w:szCs w:val="24"/>
        </w:rPr>
      </w:pPr>
    </w:p>
    <w:tbl>
      <w:tblPr>
        <w:tblW w:w="10456" w:type="dxa"/>
        <w:tblLook w:val="04A0"/>
      </w:tblPr>
      <w:tblGrid>
        <w:gridCol w:w="8755"/>
        <w:gridCol w:w="1701"/>
      </w:tblGrid>
      <w:tr w:rsidR="00CE2964" w:rsidRPr="00B14CE6" w:rsidTr="000E2A4B">
        <w:tc>
          <w:tcPr>
            <w:tcW w:w="8755" w:type="dxa"/>
          </w:tcPr>
          <w:p w:rsidR="00CE2964" w:rsidRPr="00B14CE6" w:rsidRDefault="00CE2964" w:rsidP="000E2A4B">
            <w:pPr>
              <w:jc w:val="right"/>
              <w:rPr>
                <w:b/>
                <w:sz w:val="24"/>
                <w:szCs w:val="24"/>
              </w:rPr>
            </w:pPr>
            <w:r w:rsidRPr="00B14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E2964" w:rsidRPr="00B14CE6" w:rsidRDefault="00CE2964" w:rsidP="000E2A4B">
            <w:pPr>
              <w:rPr>
                <w:b/>
                <w:sz w:val="24"/>
                <w:szCs w:val="24"/>
              </w:rPr>
            </w:pPr>
          </w:p>
        </w:tc>
      </w:tr>
      <w:tr w:rsidR="00CE2964" w:rsidRPr="00B14CE6" w:rsidTr="000E2A4B">
        <w:tc>
          <w:tcPr>
            <w:tcW w:w="8755" w:type="dxa"/>
          </w:tcPr>
          <w:p w:rsidR="00CE2964" w:rsidRPr="00B14CE6" w:rsidRDefault="00CE2964" w:rsidP="000E2A4B">
            <w:pPr>
              <w:jc w:val="right"/>
              <w:rPr>
                <w:b/>
                <w:sz w:val="24"/>
                <w:szCs w:val="24"/>
              </w:rPr>
            </w:pPr>
            <w:r w:rsidRPr="00B14CE6">
              <w:rPr>
                <w:b/>
                <w:sz w:val="24"/>
                <w:szCs w:val="24"/>
              </w:rPr>
              <w:t>В том числе НДС:</w:t>
            </w:r>
          </w:p>
        </w:tc>
        <w:tc>
          <w:tcPr>
            <w:tcW w:w="1701" w:type="dxa"/>
          </w:tcPr>
          <w:p w:rsidR="00CE2964" w:rsidRPr="00B14CE6" w:rsidRDefault="00CE2964" w:rsidP="000E2A4B">
            <w:pPr>
              <w:rPr>
                <w:b/>
                <w:sz w:val="24"/>
                <w:szCs w:val="24"/>
              </w:rPr>
            </w:pPr>
          </w:p>
        </w:tc>
      </w:tr>
    </w:tbl>
    <w:p w:rsidR="00050C67" w:rsidRPr="00B14CE6" w:rsidRDefault="00050C67" w:rsidP="003B4D7B">
      <w:pPr>
        <w:rPr>
          <w:b/>
          <w:sz w:val="24"/>
          <w:szCs w:val="24"/>
        </w:rPr>
      </w:pPr>
    </w:p>
    <w:p w:rsidR="00050C67" w:rsidRPr="00B14CE6" w:rsidRDefault="00050C67" w:rsidP="003B4D7B">
      <w:pPr>
        <w:rPr>
          <w:b/>
          <w:sz w:val="24"/>
          <w:szCs w:val="24"/>
        </w:rPr>
      </w:pPr>
    </w:p>
    <w:p w:rsidR="003B4D7B" w:rsidRPr="00B14CE6" w:rsidRDefault="003B4D7B" w:rsidP="008D6C18">
      <w:pPr>
        <w:ind w:firstLine="567"/>
        <w:jc w:val="center"/>
        <w:rPr>
          <w:b/>
          <w:sz w:val="24"/>
          <w:szCs w:val="24"/>
        </w:rPr>
      </w:pPr>
    </w:p>
    <w:tbl>
      <w:tblPr>
        <w:tblW w:w="10350" w:type="dxa"/>
        <w:tblInd w:w="106" w:type="dxa"/>
        <w:tblLayout w:type="fixed"/>
        <w:tblLook w:val="01E0"/>
      </w:tblPr>
      <w:tblGrid>
        <w:gridCol w:w="2200"/>
        <w:gridCol w:w="304"/>
        <w:gridCol w:w="2579"/>
        <w:gridCol w:w="390"/>
        <w:gridCol w:w="1958"/>
        <w:gridCol w:w="200"/>
        <w:gridCol w:w="107"/>
        <w:gridCol w:w="2612"/>
      </w:tblGrid>
      <w:tr w:rsidR="00F12C78" w:rsidRPr="0063525C" w:rsidTr="009C5945">
        <w:trPr>
          <w:trHeight w:val="63"/>
        </w:trPr>
        <w:tc>
          <w:tcPr>
            <w:tcW w:w="5049" w:type="dxa"/>
            <w:gridSpan w:val="3"/>
          </w:tcPr>
          <w:p w:rsidR="00F12C78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Pr="0063525C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2C78" w:rsidRPr="0063525C" w:rsidRDefault="00F12C78" w:rsidP="009C5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3525C">
              <w:rPr>
                <w:b/>
                <w:bCs/>
                <w:sz w:val="22"/>
                <w:szCs w:val="22"/>
              </w:rPr>
              <w:t xml:space="preserve">От Исполнителя </w:t>
            </w:r>
          </w:p>
        </w:tc>
        <w:tc>
          <w:tcPr>
            <w:tcW w:w="387" w:type="dxa"/>
          </w:tcPr>
          <w:p w:rsidR="00F12C78" w:rsidRPr="0063525C" w:rsidRDefault="00F12C78" w:rsidP="009C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4"/>
          </w:tcPr>
          <w:p w:rsidR="00F12C78" w:rsidRPr="0063525C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  <w:p w:rsidR="00F12C78" w:rsidRPr="0063525C" w:rsidRDefault="00F12C78" w:rsidP="009C5945">
            <w:pPr>
              <w:jc w:val="center"/>
              <w:rPr>
                <w:b/>
                <w:sz w:val="22"/>
                <w:szCs w:val="22"/>
              </w:rPr>
            </w:pPr>
            <w:r w:rsidRPr="0063525C">
              <w:rPr>
                <w:b/>
                <w:sz w:val="22"/>
                <w:szCs w:val="22"/>
              </w:rPr>
              <w:t>От Заказчика</w:t>
            </w:r>
          </w:p>
          <w:p w:rsidR="00F12C78" w:rsidRPr="0063525C" w:rsidRDefault="00F12C78" w:rsidP="009C5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C78" w:rsidRPr="0063525C" w:rsidTr="009C5945">
        <w:trPr>
          <w:trHeight w:val="66"/>
        </w:trPr>
        <w:tc>
          <w:tcPr>
            <w:tcW w:w="5049" w:type="dxa"/>
            <w:gridSpan w:val="3"/>
            <w:tcBorders>
              <w:bottom w:val="single" w:sz="4" w:space="0" w:color="auto"/>
            </w:tcBorders>
          </w:tcPr>
          <w:p w:rsidR="00F12C78" w:rsidRPr="0063525C" w:rsidRDefault="00F12C78" w:rsidP="009C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 w:val="restart"/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</w:tcPr>
          <w:p w:rsidR="00F12C78" w:rsidRPr="0063525C" w:rsidRDefault="00F12C78" w:rsidP="009C5945">
            <w:pPr>
              <w:jc w:val="center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Генеральный Директор</w:t>
            </w:r>
          </w:p>
        </w:tc>
      </w:tr>
      <w:tr w:rsidR="00F12C78" w:rsidRPr="0063525C" w:rsidTr="009C5945">
        <w:trPr>
          <w:trHeight w:val="34"/>
        </w:trPr>
        <w:tc>
          <w:tcPr>
            <w:tcW w:w="5049" w:type="dxa"/>
            <w:gridSpan w:val="3"/>
            <w:tcBorders>
              <w:top w:val="single" w:sz="4" w:space="0" w:color="auto"/>
            </w:tcBorders>
          </w:tcPr>
          <w:p w:rsidR="00F12C78" w:rsidRPr="0063525C" w:rsidRDefault="00F12C78" w:rsidP="009C5945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387" w:type="dxa"/>
            <w:vMerge/>
          </w:tcPr>
          <w:p w:rsidR="00F12C78" w:rsidRPr="0063525C" w:rsidRDefault="00F12C78" w:rsidP="009C59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</w:tcBorders>
          </w:tcPr>
          <w:p w:rsidR="00F12C78" w:rsidRPr="0063525C" w:rsidRDefault="00F12C78" w:rsidP="009C5945">
            <w:pPr>
              <w:jc w:val="center"/>
              <w:rPr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Должность</w:t>
            </w:r>
          </w:p>
        </w:tc>
      </w:tr>
      <w:tr w:rsidR="00F12C78" w:rsidRPr="0063525C" w:rsidTr="009C5945">
        <w:trPr>
          <w:trHeight w:val="49"/>
        </w:trPr>
        <w:tc>
          <w:tcPr>
            <w:tcW w:w="2185" w:type="dxa"/>
            <w:tcBorders>
              <w:bottom w:val="single" w:sz="4" w:space="0" w:color="auto"/>
            </w:tcBorders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" w:type="dxa"/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/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F12C78" w:rsidRPr="0063525C" w:rsidRDefault="00F12C78" w:rsidP="009C594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  <w:r w:rsidRPr="0063525C">
              <w:rPr>
                <w:sz w:val="22"/>
                <w:szCs w:val="22"/>
              </w:rPr>
              <w:t>/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F12C78" w:rsidRPr="0063525C" w:rsidRDefault="00177CB4" w:rsidP="009C5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Явися</w:t>
            </w:r>
            <w:proofErr w:type="spellEnd"/>
            <w:r>
              <w:rPr>
                <w:sz w:val="22"/>
                <w:szCs w:val="22"/>
              </w:rPr>
              <w:t xml:space="preserve"> А. М</w:t>
            </w:r>
            <w:r w:rsidR="00F12C78" w:rsidRPr="0063525C">
              <w:rPr>
                <w:sz w:val="22"/>
                <w:szCs w:val="22"/>
              </w:rPr>
              <w:t>.</w:t>
            </w:r>
          </w:p>
        </w:tc>
      </w:tr>
      <w:tr w:rsidR="00F12C78" w:rsidRPr="0063525C" w:rsidTr="009C5945">
        <w:trPr>
          <w:trHeight w:val="67"/>
        </w:trPr>
        <w:tc>
          <w:tcPr>
            <w:tcW w:w="2487" w:type="dxa"/>
            <w:gridSpan w:val="2"/>
          </w:tcPr>
          <w:p w:rsidR="00F12C78" w:rsidRPr="0063525C" w:rsidRDefault="00F12C78" w:rsidP="009C5945">
            <w:pPr>
              <w:jc w:val="center"/>
              <w:rPr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62" w:type="dxa"/>
          </w:tcPr>
          <w:p w:rsidR="00F12C78" w:rsidRPr="0063525C" w:rsidRDefault="00F12C78" w:rsidP="009C5945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387" w:type="dxa"/>
            <w:vMerge/>
          </w:tcPr>
          <w:p w:rsidR="00F12C78" w:rsidRPr="0063525C" w:rsidRDefault="00F12C78" w:rsidP="009C59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</w:tcPr>
          <w:p w:rsidR="00F12C78" w:rsidRPr="0063525C" w:rsidRDefault="00F12C78" w:rsidP="009C5945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701" w:type="dxa"/>
            <w:gridSpan w:val="2"/>
          </w:tcPr>
          <w:p w:rsidR="00F12C78" w:rsidRPr="0063525C" w:rsidRDefault="00F12C78" w:rsidP="009C5945">
            <w:pPr>
              <w:jc w:val="center"/>
              <w:rPr>
                <w:i/>
                <w:sz w:val="16"/>
                <w:szCs w:val="16"/>
              </w:rPr>
            </w:pPr>
            <w:r w:rsidRPr="0063525C">
              <w:rPr>
                <w:i/>
                <w:sz w:val="16"/>
                <w:szCs w:val="16"/>
              </w:rPr>
              <w:t>ФИО</w:t>
            </w:r>
          </w:p>
        </w:tc>
      </w:tr>
      <w:tr w:rsidR="00F12C78" w:rsidRPr="0063525C" w:rsidTr="009C5945">
        <w:trPr>
          <w:trHeight w:val="67"/>
        </w:trPr>
        <w:tc>
          <w:tcPr>
            <w:tcW w:w="5049" w:type="dxa"/>
            <w:gridSpan w:val="3"/>
          </w:tcPr>
          <w:p w:rsidR="00F12C78" w:rsidRPr="0063525C" w:rsidRDefault="00F12C78" w:rsidP="009C5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</w:tcPr>
          <w:p w:rsidR="00F12C78" w:rsidRPr="0063525C" w:rsidRDefault="00F12C78" w:rsidP="009C59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4"/>
          </w:tcPr>
          <w:p w:rsidR="00F12C78" w:rsidRPr="0063525C" w:rsidRDefault="00F12C78" w:rsidP="009C59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231B" w:rsidRPr="00B14CE6" w:rsidRDefault="0028231B" w:rsidP="00BD7708">
      <w:pPr>
        <w:ind w:firstLine="567"/>
        <w:rPr>
          <w:b/>
          <w:sz w:val="24"/>
          <w:szCs w:val="24"/>
        </w:rPr>
        <w:sectPr w:rsidR="0028231B" w:rsidRPr="00B14CE6" w:rsidSect="009C5945">
          <w:headerReference w:type="default" r:id="rId12"/>
          <w:footerReference w:type="first" r:id="rId13"/>
          <w:pgSz w:w="11906" w:h="16838"/>
          <w:pgMar w:top="1134" w:right="851" w:bottom="851" w:left="1418" w:header="340" w:footer="227" w:gutter="0"/>
          <w:cols w:space="708"/>
          <w:titlePg/>
          <w:docGrid w:linePitch="360"/>
        </w:sectPr>
      </w:pPr>
    </w:p>
    <w:p w:rsidR="00923DC0" w:rsidRPr="00B14CE6" w:rsidRDefault="000C514A" w:rsidP="008D6C18">
      <w:pPr>
        <w:ind w:firstLine="567"/>
        <w:jc w:val="right"/>
        <w:rPr>
          <w:sz w:val="24"/>
          <w:szCs w:val="24"/>
        </w:rPr>
      </w:pPr>
      <w:r w:rsidRPr="00B14CE6">
        <w:rPr>
          <w:sz w:val="24"/>
          <w:szCs w:val="24"/>
        </w:rPr>
        <w:lastRenderedPageBreak/>
        <w:t xml:space="preserve">Приложение </w:t>
      </w:r>
      <w:r w:rsidR="00732EDA" w:rsidRPr="00B14CE6">
        <w:rPr>
          <w:sz w:val="24"/>
          <w:szCs w:val="24"/>
        </w:rPr>
        <w:t>2</w:t>
      </w:r>
    </w:p>
    <w:p w:rsidR="000C514A" w:rsidRPr="00B14CE6" w:rsidRDefault="000C514A" w:rsidP="008D6C18">
      <w:pPr>
        <w:ind w:firstLine="567"/>
        <w:jc w:val="right"/>
        <w:rPr>
          <w:sz w:val="24"/>
          <w:szCs w:val="24"/>
        </w:rPr>
      </w:pPr>
      <w:r w:rsidRPr="00B14CE6">
        <w:rPr>
          <w:sz w:val="24"/>
          <w:szCs w:val="24"/>
        </w:rPr>
        <w:t xml:space="preserve">к </w:t>
      </w:r>
      <w:r w:rsidR="00E81100" w:rsidRPr="00B14CE6">
        <w:rPr>
          <w:sz w:val="24"/>
          <w:szCs w:val="24"/>
        </w:rPr>
        <w:t>Контракту</w:t>
      </w:r>
      <w:r w:rsidRPr="00B14CE6">
        <w:rPr>
          <w:sz w:val="24"/>
          <w:szCs w:val="24"/>
        </w:rPr>
        <w:t xml:space="preserve"> № ___ от ______</w:t>
      </w:r>
    </w:p>
    <w:p w:rsidR="000C514A" w:rsidRPr="00B14CE6" w:rsidRDefault="000C514A" w:rsidP="008D6C18">
      <w:pPr>
        <w:ind w:firstLine="567"/>
        <w:jc w:val="both"/>
        <w:rPr>
          <w:b/>
          <w:sz w:val="24"/>
          <w:szCs w:val="24"/>
        </w:rPr>
      </w:pPr>
    </w:p>
    <w:p w:rsidR="009F6D12" w:rsidRPr="00B14CE6" w:rsidRDefault="009F6D12" w:rsidP="009F6D12">
      <w:pPr>
        <w:rPr>
          <w:b/>
          <w:sz w:val="24"/>
          <w:szCs w:val="24"/>
        </w:rPr>
      </w:pPr>
    </w:p>
    <w:p w:rsidR="00487480" w:rsidRPr="00B14CE6" w:rsidRDefault="0041169E" w:rsidP="0041169E">
      <w:pPr>
        <w:pStyle w:val="11"/>
        <w:widowControl w:val="0"/>
        <w:spacing w:before="0" w:after="0"/>
        <w:jc w:val="center"/>
        <w:rPr>
          <w:rFonts w:eastAsia="Arial"/>
          <w:b/>
          <w:szCs w:val="24"/>
        </w:rPr>
      </w:pPr>
      <w:r w:rsidRPr="00B14CE6">
        <w:rPr>
          <w:rFonts w:eastAsia="Arial"/>
          <w:b/>
          <w:szCs w:val="24"/>
        </w:rPr>
        <w:t xml:space="preserve">ЗАКАЗ </w:t>
      </w:r>
      <w:r w:rsidR="00487480" w:rsidRPr="00B14CE6">
        <w:rPr>
          <w:rFonts w:eastAsia="Arial"/>
          <w:b/>
          <w:szCs w:val="24"/>
        </w:rPr>
        <w:t xml:space="preserve">№ ___ от ___ </w:t>
      </w:r>
    </w:p>
    <w:p w:rsidR="00487480" w:rsidRPr="00B14CE6" w:rsidRDefault="00487480" w:rsidP="00487480">
      <w:pPr>
        <w:pStyle w:val="11"/>
        <w:widowControl w:val="0"/>
        <w:spacing w:before="0" w:after="0"/>
        <w:jc w:val="center"/>
        <w:rPr>
          <w:rFonts w:eastAsia="Arial"/>
          <w:b/>
          <w:szCs w:val="24"/>
        </w:rPr>
      </w:pPr>
      <w:r w:rsidRPr="00B14CE6">
        <w:rPr>
          <w:rFonts w:eastAsia="Arial"/>
          <w:b/>
          <w:szCs w:val="24"/>
        </w:rPr>
        <w:t xml:space="preserve">к </w:t>
      </w:r>
      <w:r w:rsidR="00F50632">
        <w:rPr>
          <w:rFonts w:eastAsia="Arial"/>
          <w:b/>
          <w:szCs w:val="24"/>
        </w:rPr>
        <w:t>Контракту</w:t>
      </w:r>
      <w:r w:rsidRPr="00B14CE6">
        <w:rPr>
          <w:rFonts w:eastAsia="Arial"/>
          <w:b/>
          <w:szCs w:val="24"/>
        </w:rPr>
        <w:t xml:space="preserve"> № ___ от _____</w:t>
      </w:r>
    </w:p>
    <w:p w:rsidR="00487480" w:rsidRPr="00B14CE6" w:rsidRDefault="00487480" w:rsidP="00487480">
      <w:pPr>
        <w:ind w:firstLine="567"/>
        <w:jc w:val="right"/>
        <w:rPr>
          <w:sz w:val="24"/>
          <w:szCs w:val="24"/>
        </w:rPr>
      </w:pPr>
    </w:p>
    <w:p w:rsidR="009223CA" w:rsidRDefault="00487480" w:rsidP="00487480">
      <w:pPr>
        <w:spacing w:line="252" w:lineRule="auto"/>
        <w:ind w:firstLine="708"/>
        <w:jc w:val="both"/>
        <w:rPr>
          <w:sz w:val="24"/>
          <w:szCs w:val="24"/>
        </w:rPr>
      </w:pPr>
      <w:r w:rsidRPr="00B14CE6">
        <w:rPr>
          <w:bCs/>
          <w:iCs/>
          <w:sz w:val="24"/>
          <w:szCs w:val="24"/>
        </w:rPr>
        <w:t xml:space="preserve">_____________, именуемое в дальнейшем «Заказчик», в лице __________________, действующего на основании ________, в рамках </w:t>
      </w:r>
      <w:r w:rsidR="00F50632">
        <w:rPr>
          <w:bCs/>
          <w:iCs/>
          <w:sz w:val="24"/>
          <w:szCs w:val="24"/>
        </w:rPr>
        <w:t>Контракта</w:t>
      </w:r>
      <w:r w:rsidRPr="00B14CE6">
        <w:rPr>
          <w:bCs/>
          <w:iCs/>
          <w:sz w:val="24"/>
          <w:szCs w:val="24"/>
        </w:rPr>
        <w:t xml:space="preserve"> № ___ </w:t>
      </w:r>
      <w:proofErr w:type="gramStart"/>
      <w:r w:rsidRPr="00B14CE6">
        <w:rPr>
          <w:bCs/>
          <w:iCs/>
          <w:sz w:val="24"/>
          <w:szCs w:val="24"/>
        </w:rPr>
        <w:t>от</w:t>
      </w:r>
      <w:proofErr w:type="gramEnd"/>
      <w:r w:rsidRPr="00B14CE6">
        <w:rPr>
          <w:bCs/>
          <w:iCs/>
          <w:sz w:val="24"/>
          <w:szCs w:val="24"/>
        </w:rPr>
        <w:t xml:space="preserve">____ поручает </w:t>
      </w:r>
      <w:r w:rsidR="009C5945">
        <w:rPr>
          <w:bCs/>
          <w:iCs/>
          <w:sz w:val="24"/>
          <w:szCs w:val="24"/>
        </w:rPr>
        <w:t>_________________________________________</w:t>
      </w:r>
      <w:r w:rsidR="009223CA">
        <w:rPr>
          <w:sz w:val="24"/>
          <w:szCs w:val="24"/>
        </w:rPr>
        <w:t>:</w:t>
      </w:r>
    </w:p>
    <w:p w:rsidR="009223CA" w:rsidRDefault="009223CA" w:rsidP="00487480">
      <w:pPr>
        <w:spacing w:line="252" w:lineRule="auto"/>
        <w:ind w:firstLine="708"/>
        <w:jc w:val="both"/>
        <w:rPr>
          <w:sz w:val="24"/>
          <w:szCs w:val="24"/>
        </w:rPr>
      </w:pPr>
    </w:p>
    <w:p w:rsidR="009223CA" w:rsidRPr="009223CA" w:rsidRDefault="009223CA" w:rsidP="009223CA">
      <w:pPr>
        <w:pStyle w:val="afa"/>
        <w:numPr>
          <w:ilvl w:val="0"/>
          <w:numId w:val="16"/>
        </w:numPr>
        <w:spacing w:line="252" w:lineRule="auto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Pr="009223CA">
        <w:rPr>
          <w:sz w:val="24"/>
          <w:szCs w:val="24"/>
        </w:rPr>
        <w:t>казать услуги по изготовлению квалифицированных сертификатов ключей проверки электронных подписей следующим сотрудникам ______</w:t>
      </w:r>
      <w:r w:rsidRPr="009223CA">
        <w:rPr>
          <w:i/>
          <w:sz w:val="24"/>
          <w:szCs w:val="24"/>
        </w:rPr>
        <w:t>больницы</w:t>
      </w:r>
      <w:r w:rsidRPr="009223CA">
        <w:rPr>
          <w:sz w:val="24"/>
          <w:szCs w:val="24"/>
        </w:rPr>
        <w:t xml:space="preserve"> _________:</w:t>
      </w:r>
    </w:p>
    <w:p w:rsidR="009223CA" w:rsidRDefault="009223CA" w:rsidP="00922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683"/>
        <w:gridCol w:w="1843"/>
      </w:tblGrid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 </w:t>
            </w:r>
            <w:r w:rsidRPr="00B14CE6">
              <w:rPr>
                <w:rFonts w:ascii="Times New Roman" w:hAnsi="Times New Roman" w:cs="Times New Roman"/>
                <w:b/>
                <w:sz w:val="24"/>
                <w:szCs w:val="24"/>
              </w:rPr>
              <w:t>(ФИО, СНИЛС)</w:t>
            </w: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сертификатов</w:t>
            </w: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CA" w:rsidRPr="00B14CE6" w:rsidTr="009223CA">
        <w:tc>
          <w:tcPr>
            <w:tcW w:w="392" w:type="dxa"/>
            <w:shd w:val="clear" w:color="auto" w:fill="auto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9223CA" w:rsidRPr="00FF4BC5" w:rsidRDefault="009223CA" w:rsidP="009223CA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223CA" w:rsidRPr="00B14CE6" w:rsidRDefault="009223CA" w:rsidP="0092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3CA" w:rsidRDefault="009223CA" w:rsidP="00922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3CA" w:rsidRDefault="009223CA" w:rsidP="00487480">
      <w:pPr>
        <w:spacing w:line="252" w:lineRule="auto"/>
        <w:ind w:firstLine="708"/>
        <w:jc w:val="both"/>
        <w:rPr>
          <w:sz w:val="24"/>
          <w:szCs w:val="24"/>
        </w:rPr>
      </w:pPr>
    </w:p>
    <w:p w:rsidR="00487480" w:rsidRPr="009223CA" w:rsidRDefault="009223CA" w:rsidP="009223CA">
      <w:pPr>
        <w:pStyle w:val="afa"/>
        <w:numPr>
          <w:ilvl w:val="0"/>
          <w:numId w:val="16"/>
        </w:numPr>
        <w:spacing w:line="252" w:lineRule="auto"/>
        <w:jc w:val="both"/>
        <w:rPr>
          <w:sz w:val="24"/>
          <w:szCs w:val="24"/>
        </w:rPr>
      </w:pPr>
      <w:r w:rsidRPr="009223CA">
        <w:rPr>
          <w:rFonts w:ascii="Times New Roman" w:hAnsi="Times New Roman"/>
          <w:sz w:val="24"/>
          <w:szCs w:val="24"/>
        </w:rPr>
        <w:t>Оказать услуги</w:t>
      </w:r>
      <w:r>
        <w:rPr>
          <w:rFonts w:asciiTheme="minorHAnsi" w:hAnsiTheme="minorHAnsi"/>
          <w:sz w:val="24"/>
          <w:szCs w:val="24"/>
        </w:rPr>
        <w:t xml:space="preserve"> </w:t>
      </w:r>
      <w:r w:rsidR="00487480" w:rsidRPr="009223CA">
        <w:rPr>
          <w:sz w:val="24"/>
          <w:szCs w:val="24"/>
        </w:rPr>
        <w:t xml:space="preserve">по </w:t>
      </w:r>
      <w:r w:rsidR="00C23BFD" w:rsidRPr="009223CA">
        <w:rPr>
          <w:sz w:val="24"/>
          <w:szCs w:val="24"/>
        </w:rPr>
        <w:t xml:space="preserve">изготовлению </w:t>
      </w:r>
      <w:r w:rsidR="00487480" w:rsidRPr="009223CA">
        <w:rPr>
          <w:sz w:val="24"/>
          <w:szCs w:val="24"/>
        </w:rPr>
        <w:t>квалифицированных сертификатов ключей проверки электронных подписей следующим физическим лицам – врачам ______</w:t>
      </w:r>
      <w:r w:rsidR="00FF4BC5" w:rsidRPr="009223CA">
        <w:rPr>
          <w:i/>
          <w:sz w:val="24"/>
          <w:szCs w:val="24"/>
        </w:rPr>
        <w:t>больницы</w:t>
      </w:r>
      <w:r w:rsidR="00FF4BC5" w:rsidRPr="009223CA">
        <w:rPr>
          <w:sz w:val="24"/>
          <w:szCs w:val="24"/>
        </w:rPr>
        <w:t xml:space="preserve"> </w:t>
      </w:r>
      <w:r w:rsidR="00487480" w:rsidRPr="009223CA">
        <w:rPr>
          <w:sz w:val="24"/>
          <w:szCs w:val="24"/>
        </w:rPr>
        <w:t>_________ (Пользователям):</w:t>
      </w:r>
    </w:p>
    <w:p w:rsidR="00CE2964" w:rsidRPr="00B14CE6" w:rsidRDefault="00CE2964" w:rsidP="00CE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CE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683"/>
        <w:gridCol w:w="1843"/>
      </w:tblGrid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4116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E6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(ФИО, СНИЛС)</w:t>
            </w:r>
          </w:p>
        </w:tc>
        <w:tc>
          <w:tcPr>
            <w:tcW w:w="1843" w:type="dxa"/>
          </w:tcPr>
          <w:p w:rsidR="00FF4BC5" w:rsidRPr="00B14CE6" w:rsidRDefault="00FF4BC5" w:rsidP="004116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сертификатов</w:t>
            </w: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5" w:rsidRPr="00B14CE6" w:rsidTr="00FF4BC5">
        <w:tc>
          <w:tcPr>
            <w:tcW w:w="392" w:type="dxa"/>
            <w:shd w:val="clear" w:color="auto" w:fill="auto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F4BC5" w:rsidRPr="00FF4BC5" w:rsidRDefault="00FF4BC5" w:rsidP="00FF4BC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F4BC5" w:rsidRPr="00B14CE6" w:rsidRDefault="00FF4BC5" w:rsidP="000E2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64" w:rsidRPr="00B14CE6" w:rsidRDefault="00CE2964" w:rsidP="00CE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BFD" w:rsidRPr="00B14CE6" w:rsidRDefault="00C23BFD" w:rsidP="00CE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BFD" w:rsidRPr="00B14CE6" w:rsidRDefault="00C23BFD" w:rsidP="00C23BFD">
      <w:pPr>
        <w:ind w:firstLine="567"/>
        <w:rPr>
          <w:sz w:val="24"/>
          <w:szCs w:val="24"/>
        </w:rPr>
      </w:pPr>
      <w:r w:rsidRPr="00B14CE6">
        <w:rPr>
          <w:sz w:val="24"/>
          <w:szCs w:val="24"/>
        </w:rPr>
        <w:t xml:space="preserve">От Заказчика: </w:t>
      </w:r>
    </w:p>
    <w:p w:rsidR="00C23BFD" w:rsidRPr="00B14CE6" w:rsidRDefault="00C23BFD" w:rsidP="00C23BFD">
      <w:pPr>
        <w:ind w:firstLine="567"/>
        <w:rPr>
          <w:sz w:val="24"/>
          <w:szCs w:val="24"/>
        </w:rPr>
      </w:pPr>
    </w:p>
    <w:p w:rsidR="00C23BFD" w:rsidRPr="00B14CE6" w:rsidRDefault="00C23BFD" w:rsidP="00C23BFD">
      <w:pPr>
        <w:ind w:firstLine="567"/>
        <w:rPr>
          <w:sz w:val="24"/>
          <w:szCs w:val="24"/>
        </w:rPr>
      </w:pPr>
      <w:r w:rsidRPr="00B14CE6">
        <w:rPr>
          <w:sz w:val="24"/>
          <w:szCs w:val="24"/>
        </w:rPr>
        <w:t>__________________ / _____________/</w:t>
      </w:r>
    </w:p>
    <w:p w:rsidR="00C23BFD" w:rsidRPr="00B14CE6" w:rsidRDefault="00C23BFD" w:rsidP="008D6C18">
      <w:pPr>
        <w:ind w:firstLine="567"/>
        <w:jc w:val="right"/>
        <w:rPr>
          <w:sz w:val="24"/>
          <w:szCs w:val="24"/>
        </w:rPr>
      </w:pPr>
    </w:p>
    <w:p w:rsidR="00C23BFD" w:rsidRPr="00B14CE6" w:rsidRDefault="00C23BFD" w:rsidP="008D6C18">
      <w:pPr>
        <w:ind w:firstLine="567"/>
        <w:jc w:val="right"/>
        <w:rPr>
          <w:sz w:val="24"/>
          <w:szCs w:val="24"/>
        </w:rPr>
      </w:pPr>
    </w:p>
    <w:p w:rsidR="00C23BFD" w:rsidRPr="00B14CE6" w:rsidRDefault="00C23BFD" w:rsidP="008D6C18">
      <w:pPr>
        <w:ind w:firstLine="567"/>
        <w:jc w:val="right"/>
        <w:rPr>
          <w:sz w:val="24"/>
          <w:szCs w:val="24"/>
        </w:rPr>
      </w:pPr>
    </w:p>
    <w:p w:rsidR="00C23BFD" w:rsidRPr="00B14CE6" w:rsidRDefault="00C23BFD" w:rsidP="008D6C18">
      <w:pPr>
        <w:ind w:firstLine="567"/>
        <w:jc w:val="right"/>
        <w:rPr>
          <w:sz w:val="24"/>
          <w:szCs w:val="24"/>
        </w:rPr>
      </w:pPr>
    </w:p>
    <w:p w:rsidR="00C23BFD" w:rsidRPr="00B14CE6" w:rsidRDefault="00C23BFD" w:rsidP="008D6C18">
      <w:pPr>
        <w:ind w:firstLine="567"/>
        <w:jc w:val="right"/>
        <w:rPr>
          <w:sz w:val="24"/>
          <w:szCs w:val="24"/>
        </w:rPr>
      </w:pPr>
    </w:p>
    <w:p w:rsidR="00C23BFD" w:rsidRDefault="00C23BFD" w:rsidP="008D6C18">
      <w:pPr>
        <w:ind w:firstLine="567"/>
        <w:jc w:val="right"/>
      </w:pPr>
    </w:p>
    <w:p w:rsidR="009128FF" w:rsidRDefault="009128FF" w:rsidP="008D6C18">
      <w:pPr>
        <w:ind w:firstLine="567"/>
        <w:jc w:val="right"/>
      </w:pPr>
    </w:p>
    <w:p w:rsidR="00C23BFD" w:rsidRDefault="00C23BFD" w:rsidP="008D6C18">
      <w:pPr>
        <w:ind w:firstLine="567"/>
        <w:jc w:val="right"/>
      </w:pPr>
    </w:p>
    <w:p w:rsidR="00C23BFD" w:rsidRDefault="00C23BFD" w:rsidP="008D6C18">
      <w:pPr>
        <w:ind w:firstLine="567"/>
        <w:jc w:val="right"/>
      </w:pPr>
    </w:p>
    <w:p w:rsidR="00C6528A" w:rsidRPr="00D87A7F" w:rsidRDefault="00C6528A" w:rsidP="00C6528A">
      <w:pPr>
        <w:pStyle w:val="afc"/>
        <w:ind w:left="5245" w:firstLine="0"/>
      </w:pPr>
      <w:r w:rsidRPr="00D87A7F">
        <w:lastRenderedPageBreak/>
        <w:t>УТВЕРЖДАЮ</w:t>
      </w:r>
    </w:p>
    <w:p w:rsidR="00C6528A" w:rsidRPr="00D87A7F" w:rsidRDefault="00C6528A" w:rsidP="00C6528A">
      <w:pPr>
        <w:pStyle w:val="afc"/>
        <w:ind w:left="5245" w:firstLine="0"/>
      </w:pPr>
      <w:r w:rsidRPr="00D87A7F">
        <w:t>Генеральный директор</w:t>
      </w:r>
    </w:p>
    <w:p w:rsidR="00C6528A" w:rsidRPr="00D87A7F" w:rsidRDefault="009C5945" w:rsidP="00C6528A">
      <w:pPr>
        <w:pStyle w:val="afc"/>
        <w:ind w:left="5245" w:firstLine="0"/>
      </w:pPr>
      <w:r>
        <w:t xml:space="preserve">                _________________________</w:t>
      </w:r>
    </w:p>
    <w:p w:rsidR="00C6528A" w:rsidRPr="00D87A7F" w:rsidRDefault="00C6528A" w:rsidP="00C6528A">
      <w:pPr>
        <w:pStyle w:val="afc"/>
        <w:ind w:left="5245" w:firstLine="0"/>
        <w:jc w:val="right"/>
      </w:pPr>
    </w:p>
    <w:p w:rsidR="00C6528A" w:rsidRPr="00D87A7F" w:rsidRDefault="009C5945" w:rsidP="00C6528A">
      <w:pPr>
        <w:pStyle w:val="afc"/>
        <w:ind w:left="5245" w:firstLine="0"/>
        <w:jc w:val="right"/>
      </w:pPr>
      <w:r>
        <w:t xml:space="preserve"> ___________________________</w:t>
      </w:r>
    </w:p>
    <w:p w:rsidR="00C6528A" w:rsidRPr="00D87A7F" w:rsidRDefault="00C6528A" w:rsidP="00C6528A">
      <w:pPr>
        <w:pStyle w:val="aff"/>
        <w:ind w:left="5245" w:firstLine="0"/>
      </w:pPr>
    </w:p>
    <w:p w:rsidR="00C6528A" w:rsidRPr="00D87A7F" w:rsidRDefault="00421400" w:rsidP="00C6528A">
      <w:pPr>
        <w:pStyle w:val="aff"/>
        <w:ind w:left="5245" w:firstLine="0"/>
        <w:jc w:val="left"/>
        <w:rPr>
          <w:caps w:val="0"/>
          <w:sz w:val="24"/>
          <w:szCs w:val="24"/>
        </w:rPr>
      </w:pPr>
      <w:r w:rsidRPr="00D87A7F">
        <w:rPr>
          <w:caps w:val="0"/>
          <w:sz w:val="24"/>
          <w:szCs w:val="24"/>
        </w:rPr>
        <w:t xml:space="preserve">            </w:t>
      </w:r>
      <w:r w:rsidR="00C6528A" w:rsidRPr="00D87A7F">
        <w:rPr>
          <w:caps w:val="0"/>
          <w:sz w:val="24"/>
          <w:szCs w:val="24"/>
        </w:rPr>
        <w:t xml:space="preserve">"____" ______________ </w:t>
      </w:r>
      <w:r w:rsidRPr="00D87A7F">
        <w:rPr>
          <w:caps w:val="0"/>
          <w:sz w:val="24"/>
          <w:szCs w:val="24"/>
        </w:rPr>
        <w:t>201_ г.</w:t>
      </w: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Pr="00D87A7F" w:rsidRDefault="00C6528A" w:rsidP="00C6528A">
      <w:pPr>
        <w:pStyle w:val="aff"/>
      </w:pPr>
    </w:p>
    <w:p w:rsidR="00C6528A" w:rsidRDefault="00C6528A" w:rsidP="00C6528A">
      <w:pPr>
        <w:pStyle w:val="aff"/>
        <w:ind w:firstLine="0"/>
        <w:rPr>
          <w:b/>
        </w:rPr>
      </w:pPr>
      <w:r w:rsidRPr="00D87A7F">
        <w:rPr>
          <w:b/>
        </w:rPr>
        <w:t xml:space="preserve">Регламент </w:t>
      </w:r>
    </w:p>
    <w:p w:rsidR="00FB281A" w:rsidRPr="00D87A7F" w:rsidRDefault="00FB281A" w:rsidP="00C6528A">
      <w:pPr>
        <w:pStyle w:val="aff"/>
        <w:ind w:firstLine="0"/>
        <w:rPr>
          <w:b/>
        </w:rPr>
      </w:pPr>
    </w:p>
    <w:p w:rsidR="00C6528A" w:rsidRPr="00D87A7F" w:rsidRDefault="00C6528A" w:rsidP="009C5945">
      <w:pPr>
        <w:pStyle w:val="afc"/>
        <w:ind w:firstLine="0"/>
        <w:jc w:val="left"/>
      </w:pPr>
      <w:r w:rsidRPr="00D87A7F">
        <w:t xml:space="preserve"> взаимодействия Удостоверяющего центра</w:t>
      </w:r>
      <w:r w:rsidR="009C5945">
        <w:t>_______________</w:t>
      </w:r>
      <w:r w:rsidR="00BD3510">
        <w:t xml:space="preserve"> и Агента</w:t>
      </w:r>
      <w:r w:rsidRPr="00D87A7F">
        <w:t xml:space="preserve"> при выдаче Пользователям </w:t>
      </w:r>
      <w:r w:rsidR="00B17070" w:rsidRPr="00D87A7F">
        <w:t xml:space="preserve">квалифицированных </w:t>
      </w:r>
      <w:r w:rsidRPr="00D87A7F">
        <w:t>сертификатов ключей проверки электронн</w:t>
      </w:r>
      <w:r w:rsidR="003D7807" w:rsidRPr="00D87A7F">
        <w:t>ых</w:t>
      </w:r>
      <w:r w:rsidRPr="00D87A7F">
        <w:t xml:space="preserve"> подпис</w:t>
      </w:r>
      <w:r w:rsidR="003D7807" w:rsidRPr="00D87A7F">
        <w:t>ей</w:t>
      </w:r>
      <w:r w:rsidRPr="00D87A7F">
        <w:t xml:space="preserve"> </w:t>
      </w:r>
    </w:p>
    <w:p w:rsidR="00C6528A" w:rsidRPr="00D87A7F" w:rsidRDefault="00C6528A" w:rsidP="009C5945"/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p w:rsidR="00C6528A" w:rsidRPr="00D87A7F" w:rsidRDefault="00C6528A" w:rsidP="00C6528A">
      <w:pPr>
        <w:jc w:val="center"/>
      </w:pPr>
    </w:p>
    <w:sectPr w:rsidR="00C6528A" w:rsidRPr="00D87A7F" w:rsidSect="00BD3510">
      <w:headerReference w:type="default" r:id="rId14"/>
      <w:pgSz w:w="11906" w:h="16838" w:code="9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A8" w:rsidRDefault="00A15DA8" w:rsidP="00BF3CBE">
      <w:r>
        <w:separator/>
      </w:r>
    </w:p>
  </w:endnote>
  <w:endnote w:type="continuationSeparator" w:id="0">
    <w:p w:rsidR="00A15DA8" w:rsidRDefault="00A15DA8" w:rsidP="00BF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A8" w:rsidRDefault="00A15DA8">
    <w:pPr>
      <w:pStyle w:val="a8"/>
      <w:jc w:val="center"/>
    </w:pPr>
  </w:p>
  <w:p w:rsidR="00A15DA8" w:rsidRDefault="00A15D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A8" w:rsidRDefault="00A15DA8" w:rsidP="00BF3CBE">
      <w:r>
        <w:separator/>
      </w:r>
    </w:p>
  </w:footnote>
  <w:footnote w:type="continuationSeparator" w:id="0">
    <w:p w:rsidR="00A15DA8" w:rsidRDefault="00A15DA8" w:rsidP="00BF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26393"/>
      <w:docPartObj>
        <w:docPartGallery w:val="Page Numbers (Top of Page)"/>
        <w:docPartUnique/>
      </w:docPartObj>
    </w:sdtPr>
    <w:sdtContent>
      <w:p w:rsidR="00A15DA8" w:rsidRDefault="00A15DA8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15DA8" w:rsidRDefault="00A15D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350157"/>
      <w:docPartObj>
        <w:docPartGallery w:val="Page Numbers (Top of Page)"/>
        <w:docPartUnique/>
      </w:docPartObj>
    </w:sdtPr>
    <w:sdtContent>
      <w:p w:rsidR="00A15DA8" w:rsidRDefault="00A15DA8">
        <w:pPr>
          <w:pStyle w:val="a6"/>
          <w:jc w:val="center"/>
        </w:pPr>
        <w:fldSimple w:instr=" PAGE  \* Arabic  \* MERGEFORMAT ">
          <w:r>
            <w:rPr>
              <w:noProof/>
            </w:rPr>
            <w:t>2</w:t>
          </w:r>
        </w:fldSimple>
      </w:p>
    </w:sdtContent>
  </w:sdt>
  <w:p w:rsidR="00A15DA8" w:rsidRDefault="00A15DA8" w:rsidP="001C58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b/>
        <w:bCs/>
      </w:rPr>
    </w:lvl>
  </w:abstractNum>
  <w:abstractNum w:abstractNumId="3">
    <w:nsid w:val="0000000B"/>
    <w:multiLevelType w:val="multilevel"/>
    <w:tmpl w:val="0000000B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singleLevel"/>
    <w:tmpl w:val="00000019"/>
    <w:name w:val="WW8Num25"/>
    <w:lvl w:ilvl="0">
      <w:start w:val="2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/>
      </w:rPr>
    </w:lvl>
  </w:abstractNum>
  <w:abstractNum w:abstractNumId="5">
    <w:nsid w:val="007B1BE4"/>
    <w:multiLevelType w:val="multilevel"/>
    <w:tmpl w:val="A2FE51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1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Heading3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pStyle w:val="Heading41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pStyle w:val="Heading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3910001"/>
    <w:multiLevelType w:val="hybridMultilevel"/>
    <w:tmpl w:val="D2967A84"/>
    <w:lvl w:ilvl="0" w:tplc="D4F2BE58">
      <w:start w:val="4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66"/>
        </w:tabs>
        <w:ind w:left="-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146"/>
        </w:tabs>
        <w:ind w:left="-1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426"/>
        </w:tabs>
        <w:ind w:left="-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7" w:tplc="CF766000">
      <w:start w:val="1"/>
      <w:numFmt w:val="bullet"/>
      <w:lvlText w:val="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</w:abstractNum>
  <w:abstractNum w:abstractNumId="7">
    <w:nsid w:val="07061942"/>
    <w:multiLevelType w:val="hybridMultilevel"/>
    <w:tmpl w:val="58BEF58A"/>
    <w:lvl w:ilvl="0" w:tplc="3BCA2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F91646"/>
    <w:multiLevelType w:val="hybridMultilevel"/>
    <w:tmpl w:val="0FD82570"/>
    <w:lvl w:ilvl="0" w:tplc="061A7730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7ECF"/>
    <w:multiLevelType w:val="multilevel"/>
    <w:tmpl w:val="9D007862"/>
    <w:lvl w:ilvl="0">
      <w:start w:val="1"/>
      <w:numFmt w:val="decimal"/>
      <w:lvlText w:val="Приложение 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512410"/>
    <w:multiLevelType w:val="multilevel"/>
    <w:tmpl w:val="5D70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43C52D2"/>
    <w:multiLevelType w:val="hybridMultilevel"/>
    <w:tmpl w:val="390860C0"/>
    <w:lvl w:ilvl="0" w:tplc="C73CFEE4">
      <w:start w:val="1"/>
      <w:numFmt w:val="bullet"/>
      <w:lvlText w:val="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DE96F11"/>
    <w:multiLevelType w:val="hybridMultilevel"/>
    <w:tmpl w:val="7054EA4C"/>
    <w:lvl w:ilvl="0" w:tplc="E6E4667A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E6E4667A">
      <w:start w:val="1"/>
      <w:numFmt w:val="decimal"/>
      <w:lvlText w:val="%2)."/>
      <w:lvlJc w:val="left"/>
      <w:pPr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3A27B2C"/>
    <w:multiLevelType w:val="hybridMultilevel"/>
    <w:tmpl w:val="3D2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C6B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7652"/>
    <w:multiLevelType w:val="multilevel"/>
    <w:tmpl w:val="A550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F0F7685"/>
    <w:multiLevelType w:val="multilevel"/>
    <w:tmpl w:val="20BAE7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31191A"/>
    <w:multiLevelType w:val="multilevel"/>
    <w:tmpl w:val="C106906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7">
    <w:nsid w:val="56106D2C"/>
    <w:multiLevelType w:val="hybridMultilevel"/>
    <w:tmpl w:val="392478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186"/>
    <w:multiLevelType w:val="hybridMultilevel"/>
    <w:tmpl w:val="6EA2B338"/>
    <w:lvl w:ilvl="0" w:tplc="8998F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6022AB"/>
    <w:multiLevelType w:val="multilevel"/>
    <w:tmpl w:val="509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C46D6F"/>
    <w:multiLevelType w:val="multilevel"/>
    <w:tmpl w:val="F64A31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95671D"/>
    <w:multiLevelType w:val="hybridMultilevel"/>
    <w:tmpl w:val="0B6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1"/>
  </w:num>
  <w:num w:numId="14">
    <w:abstractNumId w:val="15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ADF"/>
    <w:rsid w:val="000030F1"/>
    <w:rsid w:val="00003F72"/>
    <w:rsid w:val="00004454"/>
    <w:rsid w:val="00004B27"/>
    <w:rsid w:val="00011460"/>
    <w:rsid w:val="00013CCC"/>
    <w:rsid w:val="00013F8E"/>
    <w:rsid w:val="00014FE4"/>
    <w:rsid w:val="000150EE"/>
    <w:rsid w:val="000153D2"/>
    <w:rsid w:val="0001703E"/>
    <w:rsid w:val="00017317"/>
    <w:rsid w:val="00017738"/>
    <w:rsid w:val="00017AD5"/>
    <w:rsid w:val="00017BA8"/>
    <w:rsid w:val="000229E7"/>
    <w:rsid w:val="000231F9"/>
    <w:rsid w:val="0002390E"/>
    <w:rsid w:val="00024F0E"/>
    <w:rsid w:val="0002566A"/>
    <w:rsid w:val="00025941"/>
    <w:rsid w:val="00026706"/>
    <w:rsid w:val="00033AF9"/>
    <w:rsid w:val="0004009D"/>
    <w:rsid w:val="00040B06"/>
    <w:rsid w:val="00040FFF"/>
    <w:rsid w:val="00043A7C"/>
    <w:rsid w:val="00043CCA"/>
    <w:rsid w:val="000448F3"/>
    <w:rsid w:val="000463D3"/>
    <w:rsid w:val="00050C67"/>
    <w:rsid w:val="000529E5"/>
    <w:rsid w:val="000539EC"/>
    <w:rsid w:val="000553C5"/>
    <w:rsid w:val="00055406"/>
    <w:rsid w:val="00056D95"/>
    <w:rsid w:val="00061B01"/>
    <w:rsid w:val="00061E23"/>
    <w:rsid w:val="00064D2E"/>
    <w:rsid w:val="00065532"/>
    <w:rsid w:val="0006623B"/>
    <w:rsid w:val="000709AA"/>
    <w:rsid w:val="0007407D"/>
    <w:rsid w:val="00074175"/>
    <w:rsid w:val="00074487"/>
    <w:rsid w:val="0007450A"/>
    <w:rsid w:val="00076E5B"/>
    <w:rsid w:val="000804E3"/>
    <w:rsid w:val="00080D3C"/>
    <w:rsid w:val="0008226D"/>
    <w:rsid w:val="00082325"/>
    <w:rsid w:val="00084081"/>
    <w:rsid w:val="0008424D"/>
    <w:rsid w:val="000848D2"/>
    <w:rsid w:val="00086BAA"/>
    <w:rsid w:val="00086ED4"/>
    <w:rsid w:val="000872A5"/>
    <w:rsid w:val="00087555"/>
    <w:rsid w:val="00091621"/>
    <w:rsid w:val="00091950"/>
    <w:rsid w:val="00091FBC"/>
    <w:rsid w:val="00092046"/>
    <w:rsid w:val="0009324A"/>
    <w:rsid w:val="00093501"/>
    <w:rsid w:val="000935BC"/>
    <w:rsid w:val="00094639"/>
    <w:rsid w:val="00094D3B"/>
    <w:rsid w:val="0009598B"/>
    <w:rsid w:val="000A1B69"/>
    <w:rsid w:val="000A1E5C"/>
    <w:rsid w:val="000A5AA3"/>
    <w:rsid w:val="000A6A67"/>
    <w:rsid w:val="000A6D81"/>
    <w:rsid w:val="000A7D38"/>
    <w:rsid w:val="000B088B"/>
    <w:rsid w:val="000B4249"/>
    <w:rsid w:val="000B4DE8"/>
    <w:rsid w:val="000C083B"/>
    <w:rsid w:val="000C0E9B"/>
    <w:rsid w:val="000C2DA4"/>
    <w:rsid w:val="000C514A"/>
    <w:rsid w:val="000C5866"/>
    <w:rsid w:val="000C6143"/>
    <w:rsid w:val="000C7243"/>
    <w:rsid w:val="000C737F"/>
    <w:rsid w:val="000C773F"/>
    <w:rsid w:val="000C7911"/>
    <w:rsid w:val="000C7959"/>
    <w:rsid w:val="000D1C4E"/>
    <w:rsid w:val="000D56A3"/>
    <w:rsid w:val="000D58DF"/>
    <w:rsid w:val="000D6520"/>
    <w:rsid w:val="000D6F8A"/>
    <w:rsid w:val="000E27FE"/>
    <w:rsid w:val="000E2A4B"/>
    <w:rsid w:val="000E3746"/>
    <w:rsid w:val="000E7272"/>
    <w:rsid w:val="000F062B"/>
    <w:rsid w:val="000F176E"/>
    <w:rsid w:val="000F2F4D"/>
    <w:rsid w:val="000F4F24"/>
    <w:rsid w:val="000F5F76"/>
    <w:rsid w:val="001011EA"/>
    <w:rsid w:val="001013CE"/>
    <w:rsid w:val="00102BAB"/>
    <w:rsid w:val="001035BF"/>
    <w:rsid w:val="00103A14"/>
    <w:rsid w:val="0010435B"/>
    <w:rsid w:val="00105647"/>
    <w:rsid w:val="00106609"/>
    <w:rsid w:val="0010669A"/>
    <w:rsid w:val="00112ABA"/>
    <w:rsid w:val="00112F18"/>
    <w:rsid w:val="00113F02"/>
    <w:rsid w:val="001148C0"/>
    <w:rsid w:val="00114CA2"/>
    <w:rsid w:val="00116536"/>
    <w:rsid w:val="00116603"/>
    <w:rsid w:val="00120A3E"/>
    <w:rsid w:val="001215C1"/>
    <w:rsid w:val="00121C87"/>
    <w:rsid w:val="00121FCB"/>
    <w:rsid w:val="0012408F"/>
    <w:rsid w:val="00125320"/>
    <w:rsid w:val="00127444"/>
    <w:rsid w:val="001341FC"/>
    <w:rsid w:val="001349B5"/>
    <w:rsid w:val="0013612A"/>
    <w:rsid w:val="00136440"/>
    <w:rsid w:val="0014128E"/>
    <w:rsid w:val="001414EE"/>
    <w:rsid w:val="00141FC9"/>
    <w:rsid w:val="00145044"/>
    <w:rsid w:val="00146DDF"/>
    <w:rsid w:val="0015135F"/>
    <w:rsid w:val="00151BB5"/>
    <w:rsid w:val="00155C0F"/>
    <w:rsid w:val="001573B3"/>
    <w:rsid w:val="00157982"/>
    <w:rsid w:val="001612FE"/>
    <w:rsid w:val="0016130C"/>
    <w:rsid w:val="00162144"/>
    <w:rsid w:val="00164019"/>
    <w:rsid w:val="001642B1"/>
    <w:rsid w:val="001647AF"/>
    <w:rsid w:val="0016485B"/>
    <w:rsid w:val="00165715"/>
    <w:rsid w:val="00165FF5"/>
    <w:rsid w:val="0016699A"/>
    <w:rsid w:val="00170890"/>
    <w:rsid w:val="00171974"/>
    <w:rsid w:val="0017462A"/>
    <w:rsid w:val="00174936"/>
    <w:rsid w:val="00177CB4"/>
    <w:rsid w:val="00180680"/>
    <w:rsid w:val="00182909"/>
    <w:rsid w:val="001849B6"/>
    <w:rsid w:val="00184BF4"/>
    <w:rsid w:val="001866B0"/>
    <w:rsid w:val="00190C30"/>
    <w:rsid w:val="00195281"/>
    <w:rsid w:val="001963B3"/>
    <w:rsid w:val="0019663F"/>
    <w:rsid w:val="00196814"/>
    <w:rsid w:val="001A069E"/>
    <w:rsid w:val="001A0743"/>
    <w:rsid w:val="001A0991"/>
    <w:rsid w:val="001A269D"/>
    <w:rsid w:val="001A2DA0"/>
    <w:rsid w:val="001A3312"/>
    <w:rsid w:val="001A44C3"/>
    <w:rsid w:val="001A619F"/>
    <w:rsid w:val="001A658E"/>
    <w:rsid w:val="001A6CC9"/>
    <w:rsid w:val="001B051B"/>
    <w:rsid w:val="001B1559"/>
    <w:rsid w:val="001B50FE"/>
    <w:rsid w:val="001B6A91"/>
    <w:rsid w:val="001C3B13"/>
    <w:rsid w:val="001C54B7"/>
    <w:rsid w:val="001C58C0"/>
    <w:rsid w:val="001C623B"/>
    <w:rsid w:val="001C7727"/>
    <w:rsid w:val="001D13F6"/>
    <w:rsid w:val="001D4C8F"/>
    <w:rsid w:val="001D7042"/>
    <w:rsid w:val="001E0782"/>
    <w:rsid w:val="001E16E8"/>
    <w:rsid w:val="001E21CE"/>
    <w:rsid w:val="001E22E1"/>
    <w:rsid w:val="001E5052"/>
    <w:rsid w:val="001F27AC"/>
    <w:rsid w:val="001F29E9"/>
    <w:rsid w:val="001F3447"/>
    <w:rsid w:val="001F4D90"/>
    <w:rsid w:val="002035B1"/>
    <w:rsid w:val="00205043"/>
    <w:rsid w:val="00206D6E"/>
    <w:rsid w:val="00210B22"/>
    <w:rsid w:val="002116F1"/>
    <w:rsid w:val="00211FDF"/>
    <w:rsid w:val="00212433"/>
    <w:rsid w:val="00214F82"/>
    <w:rsid w:val="002167B7"/>
    <w:rsid w:val="0021725E"/>
    <w:rsid w:val="0022555F"/>
    <w:rsid w:val="002260CE"/>
    <w:rsid w:val="00226BD3"/>
    <w:rsid w:val="002301D2"/>
    <w:rsid w:val="002310A4"/>
    <w:rsid w:val="00231D25"/>
    <w:rsid w:val="00234DFE"/>
    <w:rsid w:val="00240226"/>
    <w:rsid w:val="00240C27"/>
    <w:rsid w:val="00240FF5"/>
    <w:rsid w:val="00242408"/>
    <w:rsid w:val="00242C44"/>
    <w:rsid w:val="00242F3E"/>
    <w:rsid w:val="00245107"/>
    <w:rsid w:val="002453BF"/>
    <w:rsid w:val="00250959"/>
    <w:rsid w:val="00252394"/>
    <w:rsid w:val="00252B46"/>
    <w:rsid w:val="00253506"/>
    <w:rsid w:val="00257463"/>
    <w:rsid w:val="00257676"/>
    <w:rsid w:val="00260177"/>
    <w:rsid w:val="00260296"/>
    <w:rsid w:val="002603C1"/>
    <w:rsid w:val="002614E4"/>
    <w:rsid w:val="00263CEF"/>
    <w:rsid w:val="002640E7"/>
    <w:rsid w:val="00265387"/>
    <w:rsid w:val="00265F91"/>
    <w:rsid w:val="00267D61"/>
    <w:rsid w:val="00272A16"/>
    <w:rsid w:val="002738F7"/>
    <w:rsid w:val="00273A32"/>
    <w:rsid w:val="002745C6"/>
    <w:rsid w:val="00274608"/>
    <w:rsid w:val="0027599A"/>
    <w:rsid w:val="002761FE"/>
    <w:rsid w:val="002764CC"/>
    <w:rsid w:val="00277F6F"/>
    <w:rsid w:val="0028231B"/>
    <w:rsid w:val="0028257B"/>
    <w:rsid w:val="00283026"/>
    <w:rsid w:val="00283232"/>
    <w:rsid w:val="0028693F"/>
    <w:rsid w:val="002876D9"/>
    <w:rsid w:val="00290262"/>
    <w:rsid w:val="0029096A"/>
    <w:rsid w:val="00294026"/>
    <w:rsid w:val="00294690"/>
    <w:rsid w:val="00294A6B"/>
    <w:rsid w:val="002979D0"/>
    <w:rsid w:val="002A008E"/>
    <w:rsid w:val="002A0770"/>
    <w:rsid w:val="002A08B6"/>
    <w:rsid w:val="002A0922"/>
    <w:rsid w:val="002A608B"/>
    <w:rsid w:val="002A6151"/>
    <w:rsid w:val="002A7782"/>
    <w:rsid w:val="002B368B"/>
    <w:rsid w:val="002B3B4A"/>
    <w:rsid w:val="002B4E43"/>
    <w:rsid w:val="002B5DFA"/>
    <w:rsid w:val="002B6EFB"/>
    <w:rsid w:val="002B714A"/>
    <w:rsid w:val="002B74ED"/>
    <w:rsid w:val="002B7D3B"/>
    <w:rsid w:val="002C0025"/>
    <w:rsid w:val="002C0BB7"/>
    <w:rsid w:val="002C0C2F"/>
    <w:rsid w:val="002C7277"/>
    <w:rsid w:val="002D08B9"/>
    <w:rsid w:val="002D1425"/>
    <w:rsid w:val="002D1E2B"/>
    <w:rsid w:val="002D4F8D"/>
    <w:rsid w:val="002D6991"/>
    <w:rsid w:val="002D7171"/>
    <w:rsid w:val="002E0273"/>
    <w:rsid w:val="002E1668"/>
    <w:rsid w:val="002E18E4"/>
    <w:rsid w:val="002E2BCF"/>
    <w:rsid w:val="002E6521"/>
    <w:rsid w:val="002F1F4B"/>
    <w:rsid w:val="002F241A"/>
    <w:rsid w:val="002F4625"/>
    <w:rsid w:val="002F4906"/>
    <w:rsid w:val="002F4913"/>
    <w:rsid w:val="002F5E83"/>
    <w:rsid w:val="002F6CCE"/>
    <w:rsid w:val="002F6F18"/>
    <w:rsid w:val="002F767A"/>
    <w:rsid w:val="002F7DDE"/>
    <w:rsid w:val="00300BB9"/>
    <w:rsid w:val="00304A0D"/>
    <w:rsid w:val="00305235"/>
    <w:rsid w:val="00306320"/>
    <w:rsid w:val="0030651A"/>
    <w:rsid w:val="0031099F"/>
    <w:rsid w:val="00312144"/>
    <w:rsid w:val="00316371"/>
    <w:rsid w:val="00321D9A"/>
    <w:rsid w:val="00322054"/>
    <w:rsid w:val="00322252"/>
    <w:rsid w:val="00322DD9"/>
    <w:rsid w:val="00325F83"/>
    <w:rsid w:val="0032624A"/>
    <w:rsid w:val="0033193C"/>
    <w:rsid w:val="00334A2E"/>
    <w:rsid w:val="00334E8E"/>
    <w:rsid w:val="0034160C"/>
    <w:rsid w:val="003420BF"/>
    <w:rsid w:val="003422B3"/>
    <w:rsid w:val="00343403"/>
    <w:rsid w:val="003447A7"/>
    <w:rsid w:val="00346A9D"/>
    <w:rsid w:val="003502C9"/>
    <w:rsid w:val="00351062"/>
    <w:rsid w:val="003512BF"/>
    <w:rsid w:val="00351BD5"/>
    <w:rsid w:val="00352E49"/>
    <w:rsid w:val="00353E61"/>
    <w:rsid w:val="00355443"/>
    <w:rsid w:val="0035617D"/>
    <w:rsid w:val="003562BA"/>
    <w:rsid w:val="00357400"/>
    <w:rsid w:val="00360E57"/>
    <w:rsid w:val="00360F53"/>
    <w:rsid w:val="00363B12"/>
    <w:rsid w:val="00363F6C"/>
    <w:rsid w:val="003642CE"/>
    <w:rsid w:val="00364910"/>
    <w:rsid w:val="0036585F"/>
    <w:rsid w:val="00365D88"/>
    <w:rsid w:val="0037037B"/>
    <w:rsid w:val="00370B25"/>
    <w:rsid w:val="003723BD"/>
    <w:rsid w:val="00372F0C"/>
    <w:rsid w:val="003759BC"/>
    <w:rsid w:val="00375D48"/>
    <w:rsid w:val="00377840"/>
    <w:rsid w:val="00380DB2"/>
    <w:rsid w:val="00385592"/>
    <w:rsid w:val="003859ED"/>
    <w:rsid w:val="00385D29"/>
    <w:rsid w:val="00386119"/>
    <w:rsid w:val="00387619"/>
    <w:rsid w:val="003912E1"/>
    <w:rsid w:val="00392EB8"/>
    <w:rsid w:val="00393135"/>
    <w:rsid w:val="00394F29"/>
    <w:rsid w:val="003952BD"/>
    <w:rsid w:val="0039536C"/>
    <w:rsid w:val="003957F7"/>
    <w:rsid w:val="00397AC4"/>
    <w:rsid w:val="003A14F4"/>
    <w:rsid w:val="003A1D94"/>
    <w:rsid w:val="003A3729"/>
    <w:rsid w:val="003A3A1F"/>
    <w:rsid w:val="003A3EDF"/>
    <w:rsid w:val="003A4BB8"/>
    <w:rsid w:val="003A5E62"/>
    <w:rsid w:val="003B05BF"/>
    <w:rsid w:val="003B2DF5"/>
    <w:rsid w:val="003B403E"/>
    <w:rsid w:val="003B4440"/>
    <w:rsid w:val="003B4D7B"/>
    <w:rsid w:val="003B6824"/>
    <w:rsid w:val="003B6BE2"/>
    <w:rsid w:val="003C397D"/>
    <w:rsid w:val="003C7235"/>
    <w:rsid w:val="003D0AC5"/>
    <w:rsid w:val="003D0B32"/>
    <w:rsid w:val="003D60D1"/>
    <w:rsid w:val="003D7807"/>
    <w:rsid w:val="003E4811"/>
    <w:rsid w:val="003E5D02"/>
    <w:rsid w:val="003E6303"/>
    <w:rsid w:val="003E67FB"/>
    <w:rsid w:val="003E74AD"/>
    <w:rsid w:val="003E754F"/>
    <w:rsid w:val="003E762B"/>
    <w:rsid w:val="003E79E7"/>
    <w:rsid w:val="003F1069"/>
    <w:rsid w:val="003F1327"/>
    <w:rsid w:val="003F1350"/>
    <w:rsid w:val="003F2D6F"/>
    <w:rsid w:val="003F2EBA"/>
    <w:rsid w:val="003F3349"/>
    <w:rsid w:val="003F40A2"/>
    <w:rsid w:val="003F4265"/>
    <w:rsid w:val="003F54B7"/>
    <w:rsid w:val="003F661B"/>
    <w:rsid w:val="00400D95"/>
    <w:rsid w:val="00401B40"/>
    <w:rsid w:val="00402B0E"/>
    <w:rsid w:val="00402D69"/>
    <w:rsid w:val="004032BC"/>
    <w:rsid w:val="00403E6E"/>
    <w:rsid w:val="004040C4"/>
    <w:rsid w:val="0040456F"/>
    <w:rsid w:val="0040651C"/>
    <w:rsid w:val="004103BC"/>
    <w:rsid w:val="004111F1"/>
    <w:rsid w:val="0041169E"/>
    <w:rsid w:val="00411E8B"/>
    <w:rsid w:val="004133C4"/>
    <w:rsid w:val="00413DF2"/>
    <w:rsid w:val="00414A21"/>
    <w:rsid w:val="00421400"/>
    <w:rsid w:val="0042156D"/>
    <w:rsid w:val="00422438"/>
    <w:rsid w:val="00423B3A"/>
    <w:rsid w:val="00423BA1"/>
    <w:rsid w:val="004244A7"/>
    <w:rsid w:val="0042580B"/>
    <w:rsid w:val="00430378"/>
    <w:rsid w:val="00432852"/>
    <w:rsid w:val="00435B54"/>
    <w:rsid w:val="00435F73"/>
    <w:rsid w:val="00436119"/>
    <w:rsid w:val="00436D44"/>
    <w:rsid w:val="004408E2"/>
    <w:rsid w:val="004414A1"/>
    <w:rsid w:val="00442C62"/>
    <w:rsid w:val="004445E9"/>
    <w:rsid w:val="0044489C"/>
    <w:rsid w:val="00445DAF"/>
    <w:rsid w:val="00447243"/>
    <w:rsid w:val="00447C8D"/>
    <w:rsid w:val="00447E17"/>
    <w:rsid w:val="00450207"/>
    <w:rsid w:val="004558D1"/>
    <w:rsid w:val="004570F8"/>
    <w:rsid w:val="00457A5A"/>
    <w:rsid w:val="0046057F"/>
    <w:rsid w:val="004611A7"/>
    <w:rsid w:val="004651F9"/>
    <w:rsid w:val="004656F4"/>
    <w:rsid w:val="00465CF3"/>
    <w:rsid w:val="00467230"/>
    <w:rsid w:val="0047287E"/>
    <w:rsid w:val="00472B04"/>
    <w:rsid w:val="00472D22"/>
    <w:rsid w:val="004736AE"/>
    <w:rsid w:val="00474DD5"/>
    <w:rsid w:val="00476E46"/>
    <w:rsid w:val="00477843"/>
    <w:rsid w:val="00480992"/>
    <w:rsid w:val="004811F9"/>
    <w:rsid w:val="00483F36"/>
    <w:rsid w:val="00484F57"/>
    <w:rsid w:val="0048540E"/>
    <w:rsid w:val="00486673"/>
    <w:rsid w:val="00487480"/>
    <w:rsid w:val="004875EE"/>
    <w:rsid w:val="004917CE"/>
    <w:rsid w:val="004918DF"/>
    <w:rsid w:val="00492994"/>
    <w:rsid w:val="004949DF"/>
    <w:rsid w:val="004A315A"/>
    <w:rsid w:val="004A38B2"/>
    <w:rsid w:val="004A38F2"/>
    <w:rsid w:val="004A4240"/>
    <w:rsid w:val="004B0FF7"/>
    <w:rsid w:val="004B3546"/>
    <w:rsid w:val="004B50D6"/>
    <w:rsid w:val="004B57AF"/>
    <w:rsid w:val="004C1B67"/>
    <w:rsid w:val="004C571E"/>
    <w:rsid w:val="004C64DC"/>
    <w:rsid w:val="004D0DC9"/>
    <w:rsid w:val="004D4FF1"/>
    <w:rsid w:val="004D5607"/>
    <w:rsid w:val="004E2909"/>
    <w:rsid w:val="004E46C4"/>
    <w:rsid w:val="004E481B"/>
    <w:rsid w:val="004E768D"/>
    <w:rsid w:val="004F2211"/>
    <w:rsid w:val="004F44FB"/>
    <w:rsid w:val="004F4690"/>
    <w:rsid w:val="004F5A45"/>
    <w:rsid w:val="004F6EF1"/>
    <w:rsid w:val="004F7890"/>
    <w:rsid w:val="004F7D25"/>
    <w:rsid w:val="005001B2"/>
    <w:rsid w:val="0050188C"/>
    <w:rsid w:val="00502A00"/>
    <w:rsid w:val="0050481E"/>
    <w:rsid w:val="00507C33"/>
    <w:rsid w:val="00512725"/>
    <w:rsid w:val="00513182"/>
    <w:rsid w:val="00513370"/>
    <w:rsid w:val="00513EA0"/>
    <w:rsid w:val="0051405E"/>
    <w:rsid w:val="00514601"/>
    <w:rsid w:val="00516581"/>
    <w:rsid w:val="00516954"/>
    <w:rsid w:val="005202B4"/>
    <w:rsid w:val="00520A77"/>
    <w:rsid w:val="00523893"/>
    <w:rsid w:val="005238F9"/>
    <w:rsid w:val="00524BA3"/>
    <w:rsid w:val="0053337B"/>
    <w:rsid w:val="00535D87"/>
    <w:rsid w:val="005364F3"/>
    <w:rsid w:val="00536D81"/>
    <w:rsid w:val="00536F14"/>
    <w:rsid w:val="0053733B"/>
    <w:rsid w:val="0053775E"/>
    <w:rsid w:val="005378B5"/>
    <w:rsid w:val="005378C0"/>
    <w:rsid w:val="00537CC2"/>
    <w:rsid w:val="00545351"/>
    <w:rsid w:val="0054599D"/>
    <w:rsid w:val="00550C9C"/>
    <w:rsid w:val="00552463"/>
    <w:rsid w:val="00554FAA"/>
    <w:rsid w:val="0055597C"/>
    <w:rsid w:val="00556B20"/>
    <w:rsid w:val="005627D5"/>
    <w:rsid w:val="0056321C"/>
    <w:rsid w:val="005636DE"/>
    <w:rsid w:val="00565A67"/>
    <w:rsid w:val="00565C6D"/>
    <w:rsid w:val="00565CA8"/>
    <w:rsid w:val="00566AC6"/>
    <w:rsid w:val="00566EB5"/>
    <w:rsid w:val="005671F3"/>
    <w:rsid w:val="00567208"/>
    <w:rsid w:val="00567247"/>
    <w:rsid w:val="005673E0"/>
    <w:rsid w:val="00571A2A"/>
    <w:rsid w:val="005723EF"/>
    <w:rsid w:val="005737B6"/>
    <w:rsid w:val="005753A0"/>
    <w:rsid w:val="00576E63"/>
    <w:rsid w:val="00580120"/>
    <w:rsid w:val="00580485"/>
    <w:rsid w:val="005807B1"/>
    <w:rsid w:val="005808CE"/>
    <w:rsid w:val="00581589"/>
    <w:rsid w:val="00583470"/>
    <w:rsid w:val="00584244"/>
    <w:rsid w:val="0058641C"/>
    <w:rsid w:val="0058644C"/>
    <w:rsid w:val="00590FF2"/>
    <w:rsid w:val="0059156C"/>
    <w:rsid w:val="00592E68"/>
    <w:rsid w:val="005933C1"/>
    <w:rsid w:val="00593834"/>
    <w:rsid w:val="00595DF2"/>
    <w:rsid w:val="00596E4E"/>
    <w:rsid w:val="00597445"/>
    <w:rsid w:val="005A0ACD"/>
    <w:rsid w:val="005A0BB4"/>
    <w:rsid w:val="005A1EBA"/>
    <w:rsid w:val="005A3842"/>
    <w:rsid w:val="005A581B"/>
    <w:rsid w:val="005A5BA2"/>
    <w:rsid w:val="005A7081"/>
    <w:rsid w:val="005B0E3B"/>
    <w:rsid w:val="005B1495"/>
    <w:rsid w:val="005B1BD2"/>
    <w:rsid w:val="005B1C93"/>
    <w:rsid w:val="005B23EC"/>
    <w:rsid w:val="005C1072"/>
    <w:rsid w:val="005C1291"/>
    <w:rsid w:val="005C299C"/>
    <w:rsid w:val="005C2E34"/>
    <w:rsid w:val="005C4203"/>
    <w:rsid w:val="005C4BDE"/>
    <w:rsid w:val="005D12B3"/>
    <w:rsid w:val="005D173F"/>
    <w:rsid w:val="005D1B8B"/>
    <w:rsid w:val="005D3600"/>
    <w:rsid w:val="005D5388"/>
    <w:rsid w:val="005D5BFE"/>
    <w:rsid w:val="005E03B2"/>
    <w:rsid w:val="005E1913"/>
    <w:rsid w:val="005E1ED5"/>
    <w:rsid w:val="005E242C"/>
    <w:rsid w:val="005E38C0"/>
    <w:rsid w:val="005E3FF5"/>
    <w:rsid w:val="005E6297"/>
    <w:rsid w:val="005E7F42"/>
    <w:rsid w:val="005F0C4C"/>
    <w:rsid w:val="005F42B4"/>
    <w:rsid w:val="005F4545"/>
    <w:rsid w:val="005F48E3"/>
    <w:rsid w:val="005F5B3D"/>
    <w:rsid w:val="005F668E"/>
    <w:rsid w:val="0060590A"/>
    <w:rsid w:val="00606651"/>
    <w:rsid w:val="00606FED"/>
    <w:rsid w:val="006074EB"/>
    <w:rsid w:val="00607A9F"/>
    <w:rsid w:val="0061255E"/>
    <w:rsid w:val="00616ADE"/>
    <w:rsid w:val="00617154"/>
    <w:rsid w:val="00617175"/>
    <w:rsid w:val="00617F19"/>
    <w:rsid w:val="00620484"/>
    <w:rsid w:val="00620F5B"/>
    <w:rsid w:val="00621975"/>
    <w:rsid w:val="006226D1"/>
    <w:rsid w:val="00622ACA"/>
    <w:rsid w:val="006255EB"/>
    <w:rsid w:val="00625620"/>
    <w:rsid w:val="006274DF"/>
    <w:rsid w:val="0063034C"/>
    <w:rsid w:val="00631313"/>
    <w:rsid w:val="006329AA"/>
    <w:rsid w:val="00632BF1"/>
    <w:rsid w:val="006334FB"/>
    <w:rsid w:val="0063486B"/>
    <w:rsid w:val="0063525C"/>
    <w:rsid w:val="00636752"/>
    <w:rsid w:val="00637626"/>
    <w:rsid w:val="00640B3B"/>
    <w:rsid w:val="00641B63"/>
    <w:rsid w:val="00642046"/>
    <w:rsid w:val="0064211A"/>
    <w:rsid w:val="00642131"/>
    <w:rsid w:val="0064275E"/>
    <w:rsid w:val="00642B8C"/>
    <w:rsid w:val="00644A53"/>
    <w:rsid w:val="00646201"/>
    <w:rsid w:val="00647DD6"/>
    <w:rsid w:val="00650951"/>
    <w:rsid w:val="00651A7E"/>
    <w:rsid w:val="00651B87"/>
    <w:rsid w:val="00652564"/>
    <w:rsid w:val="006532FC"/>
    <w:rsid w:val="0065430A"/>
    <w:rsid w:val="00654CF1"/>
    <w:rsid w:val="00654D7B"/>
    <w:rsid w:val="006553E2"/>
    <w:rsid w:val="0065595F"/>
    <w:rsid w:val="00657A48"/>
    <w:rsid w:val="00660375"/>
    <w:rsid w:val="0066074B"/>
    <w:rsid w:val="00661455"/>
    <w:rsid w:val="006643A8"/>
    <w:rsid w:val="00670813"/>
    <w:rsid w:val="00671230"/>
    <w:rsid w:val="00674031"/>
    <w:rsid w:val="006767A7"/>
    <w:rsid w:val="00676899"/>
    <w:rsid w:val="00676A03"/>
    <w:rsid w:val="00676D92"/>
    <w:rsid w:val="0068006E"/>
    <w:rsid w:val="00680B79"/>
    <w:rsid w:val="0068398E"/>
    <w:rsid w:val="00683C5E"/>
    <w:rsid w:val="00683C69"/>
    <w:rsid w:val="00687E32"/>
    <w:rsid w:val="00692FAC"/>
    <w:rsid w:val="006934E7"/>
    <w:rsid w:val="00693978"/>
    <w:rsid w:val="00694444"/>
    <w:rsid w:val="0069615A"/>
    <w:rsid w:val="00696F41"/>
    <w:rsid w:val="00697D33"/>
    <w:rsid w:val="00697E2E"/>
    <w:rsid w:val="006A01CB"/>
    <w:rsid w:val="006A14E1"/>
    <w:rsid w:val="006A1A1D"/>
    <w:rsid w:val="006A4056"/>
    <w:rsid w:val="006A4211"/>
    <w:rsid w:val="006A6D64"/>
    <w:rsid w:val="006B0942"/>
    <w:rsid w:val="006B15FC"/>
    <w:rsid w:val="006B3EA2"/>
    <w:rsid w:val="006B4965"/>
    <w:rsid w:val="006B50F9"/>
    <w:rsid w:val="006B633D"/>
    <w:rsid w:val="006B7C48"/>
    <w:rsid w:val="006C301E"/>
    <w:rsid w:val="006C75F0"/>
    <w:rsid w:val="006C7726"/>
    <w:rsid w:val="006C7A05"/>
    <w:rsid w:val="006D05A2"/>
    <w:rsid w:val="006D1607"/>
    <w:rsid w:val="006D55F6"/>
    <w:rsid w:val="006D66CD"/>
    <w:rsid w:val="006D6E66"/>
    <w:rsid w:val="006D6FA6"/>
    <w:rsid w:val="006E1F98"/>
    <w:rsid w:val="006E3264"/>
    <w:rsid w:val="006E5C86"/>
    <w:rsid w:val="006E6448"/>
    <w:rsid w:val="006E7298"/>
    <w:rsid w:val="006E7DB5"/>
    <w:rsid w:val="006F1080"/>
    <w:rsid w:val="006F1ECB"/>
    <w:rsid w:val="006F5346"/>
    <w:rsid w:val="006F690C"/>
    <w:rsid w:val="006F6949"/>
    <w:rsid w:val="006F6ADF"/>
    <w:rsid w:val="006F6DCA"/>
    <w:rsid w:val="006F750F"/>
    <w:rsid w:val="006F78F1"/>
    <w:rsid w:val="006F7BBD"/>
    <w:rsid w:val="00701C64"/>
    <w:rsid w:val="00703321"/>
    <w:rsid w:val="00704B6D"/>
    <w:rsid w:val="00704BFD"/>
    <w:rsid w:val="00704F56"/>
    <w:rsid w:val="0070609E"/>
    <w:rsid w:val="0070706A"/>
    <w:rsid w:val="00712EDC"/>
    <w:rsid w:val="00714E17"/>
    <w:rsid w:val="00715F39"/>
    <w:rsid w:val="007162F3"/>
    <w:rsid w:val="00716C3D"/>
    <w:rsid w:val="00721DA5"/>
    <w:rsid w:val="00725641"/>
    <w:rsid w:val="007259B0"/>
    <w:rsid w:val="00730AB0"/>
    <w:rsid w:val="00732EDA"/>
    <w:rsid w:val="00733816"/>
    <w:rsid w:val="00733A3C"/>
    <w:rsid w:val="00733B06"/>
    <w:rsid w:val="00733C45"/>
    <w:rsid w:val="0073443C"/>
    <w:rsid w:val="007375ED"/>
    <w:rsid w:val="00740023"/>
    <w:rsid w:val="00740072"/>
    <w:rsid w:val="00740362"/>
    <w:rsid w:val="00740A12"/>
    <w:rsid w:val="00741024"/>
    <w:rsid w:val="0074153D"/>
    <w:rsid w:val="00742D42"/>
    <w:rsid w:val="0074351B"/>
    <w:rsid w:val="0074405E"/>
    <w:rsid w:val="007449AB"/>
    <w:rsid w:val="0074638F"/>
    <w:rsid w:val="00747294"/>
    <w:rsid w:val="00747693"/>
    <w:rsid w:val="007540F2"/>
    <w:rsid w:val="00754293"/>
    <w:rsid w:val="00754488"/>
    <w:rsid w:val="00756F37"/>
    <w:rsid w:val="00757495"/>
    <w:rsid w:val="00757CBB"/>
    <w:rsid w:val="007630E4"/>
    <w:rsid w:val="00763182"/>
    <w:rsid w:val="00763979"/>
    <w:rsid w:val="0076663D"/>
    <w:rsid w:val="00770A54"/>
    <w:rsid w:val="00770BB7"/>
    <w:rsid w:val="00770C7D"/>
    <w:rsid w:val="0077164D"/>
    <w:rsid w:val="00771DE3"/>
    <w:rsid w:val="007731DD"/>
    <w:rsid w:val="00773FD1"/>
    <w:rsid w:val="007740D1"/>
    <w:rsid w:val="00774BCE"/>
    <w:rsid w:val="00775E38"/>
    <w:rsid w:val="007772C9"/>
    <w:rsid w:val="0078069A"/>
    <w:rsid w:val="007810D7"/>
    <w:rsid w:val="00781832"/>
    <w:rsid w:val="00781EEC"/>
    <w:rsid w:val="0078353B"/>
    <w:rsid w:val="00785AEF"/>
    <w:rsid w:val="007869FA"/>
    <w:rsid w:val="00786EDE"/>
    <w:rsid w:val="007912F5"/>
    <w:rsid w:val="00792BCC"/>
    <w:rsid w:val="00793C9D"/>
    <w:rsid w:val="007941A8"/>
    <w:rsid w:val="00795231"/>
    <w:rsid w:val="00796ED6"/>
    <w:rsid w:val="007A1317"/>
    <w:rsid w:val="007A5399"/>
    <w:rsid w:val="007A546B"/>
    <w:rsid w:val="007A7B4D"/>
    <w:rsid w:val="007B0547"/>
    <w:rsid w:val="007B19FC"/>
    <w:rsid w:val="007B3381"/>
    <w:rsid w:val="007B4509"/>
    <w:rsid w:val="007B6D76"/>
    <w:rsid w:val="007C0552"/>
    <w:rsid w:val="007C24BC"/>
    <w:rsid w:val="007C41C9"/>
    <w:rsid w:val="007C5F1B"/>
    <w:rsid w:val="007C624A"/>
    <w:rsid w:val="007C6553"/>
    <w:rsid w:val="007C7E2A"/>
    <w:rsid w:val="007D1915"/>
    <w:rsid w:val="007D31AE"/>
    <w:rsid w:val="007D36C0"/>
    <w:rsid w:val="007D6588"/>
    <w:rsid w:val="007D6C07"/>
    <w:rsid w:val="007D7259"/>
    <w:rsid w:val="007D7665"/>
    <w:rsid w:val="007E0ACE"/>
    <w:rsid w:val="007E192F"/>
    <w:rsid w:val="007E2C71"/>
    <w:rsid w:val="007E3BE7"/>
    <w:rsid w:val="007E5D40"/>
    <w:rsid w:val="007E5E5D"/>
    <w:rsid w:val="007E6426"/>
    <w:rsid w:val="007F021A"/>
    <w:rsid w:val="007F09CC"/>
    <w:rsid w:val="007F0B6A"/>
    <w:rsid w:val="007F0BA2"/>
    <w:rsid w:val="007F238C"/>
    <w:rsid w:val="007F53A5"/>
    <w:rsid w:val="007F56AD"/>
    <w:rsid w:val="007F6E84"/>
    <w:rsid w:val="007F754A"/>
    <w:rsid w:val="00801A10"/>
    <w:rsid w:val="00801ABE"/>
    <w:rsid w:val="0080478A"/>
    <w:rsid w:val="00806975"/>
    <w:rsid w:val="00807D4E"/>
    <w:rsid w:val="00813613"/>
    <w:rsid w:val="008143C0"/>
    <w:rsid w:val="00822301"/>
    <w:rsid w:val="008235C5"/>
    <w:rsid w:val="00823CFC"/>
    <w:rsid w:val="00824D02"/>
    <w:rsid w:val="008257C0"/>
    <w:rsid w:val="00825F92"/>
    <w:rsid w:val="00827579"/>
    <w:rsid w:val="008322B4"/>
    <w:rsid w:val="0083308C"/>
    <w:rsid w:val="00833A0C"/>
    <w:rsid w:val="00833D7B"/>
    <w:rsid w:val="00840A42"/>
    <w:rsid w:val="00840E13"/>
    <w:rsid w:val="00842316"/>
    <w:rsid w:val="008436EB"/>
    <w:rsid w:val="00843BA6"/>
    <w:rsid w:val="00843EE3"/>
    <w:rsid w:val="00846C6B"/>
    <w:rsid w:val="00850B9C"/>
    <w:rsid w:val="008527F8"/>
    <w:rsid w:val="00852EC8"/>
    <w:rsid w:val="00856CE1"/>
    <w:rsid w:val="00864F1A"/>
    <w:rsid w:val="00866577"/>
    <w:rsid w:val="008668FA"/>
    <w:rsid w:val="008669E7"/>
    <w:rsid w:val="00866CD3"/>
    <w:rsid w:val="00870C46"/>
    <w:rsid w:val="0087263F"/>
    <w:rsid w:val="008756C9"/>
    <w:rsid w:val="008763F6"/>
    <w:rsid w:val="00880D73"/>
    <w:rsid w:val="00881F20"/>
    <w:rsid w:val="00884CC5"/>
    <w:rsid w:val="008852FF"/>
    <w:rsid w:val="00885CA1"/>
    <w:rsid w:val="00886D5A"/>
    <w:rsid w:val="00891016"/>
    <w:rsid w:val="008924BF"/>
    <w:rsid w:val="00892902"/>
    <w:rsid w:val="00893B01"/>
    <w:rsid w:val="00894DB0"/>
    <w:rsid w:val="008951C5"/>
    <w:rsid w:val="00895CAD"/>
    <w:rsid w:val="00896645"/>
    <w:rsid w:val="008972AC"/>
    <w:rsid w:val="00897D64"/>
    <w:rsid w:val="008A61A6"/>
    <w:rsid w:val="008A6619"/>
    <w:rsid w:val="008B0E71"/>
    <w:rsid w:val="008B23CF"/>
    <w:rsid w:val="008B4EAE"/>
    <w:rsid w:val="008C1F93"/>
    <w:rsid w:val="008C3A4D"/>
    <w:rsid w:val="008C40CB"/>
    <w:rsid w:val="008C5281"/>
    <w:rsid w:val="008C5837"/>
    <w:rsid w:val="008C644D"/>
    <w:rsid w:val="008C7884"/>
    <w:rsid w:val="008D1E12"/>
    <w:rsid w:val="008D29D4"/>
    <w:rsid w:val="008D2F55"/>
    <w:rsid w:val="008D3685"/>
    <w:rsid w:val="008D5FF2"/>
    <w:rsid w:val="008D643E"/>
    <w:rsid w:val="008D68C2"/>
    <w:rsid w:val="008D6C18"/>
    <w:rsid w:val="008D6F76"/>
    <w:rsid w:val="008E1BEA"/>
    <w:rsid w:val="008E2251"/>
    <w:rsid w:val="008E6FDF"/>
    <w:rsid w:val="008E76FD"/>
    <w:rsid w:val="008F2B49"/>
    <w:rsid w:val="008F2C29"/>
    <w:rsid w:val="008F336B"/>
    <w:rsid w:val="008F367D"/>
    <w:rsid w:val="008F3E08"/>
    <w:rsid w:val="008F4ED6"/>
    <w:rsid w:val="008F5282"/>
    <w:rsid w:val="008F5DE6"/>
    <w:rsid w:val="008F7F1E"/>
    <w:rsid w:val="00901E71"/>
    <w:rsid w:val="00906989"/>
    <w:rsid w:val="0090797A"/>
    <w:rsid w:val="009100AC"/>
    <w:rsid w:val="009104F2"/>
    <w:rsid w:val="009128FF"/>
    <w:rsid w:val="00913FA6"/>
    <w:rsid w:val="00914E95"/>
    <w:rsid w:val="00915062"/>
    <w:rsid w:val="009160D8"/>
    <w:rsid w:val="00916902"/>
    <w:rsid w:val="0091727A"/>
    <w:rsid w:val="00917578"/>
    <w:rsid w:val="00917FF7"/>
    <w:rsid w:val="00920DB0"/>
    <w:rsid w:val="00921586"/>
    <w:rsid w:val="009223CA"/>
    <w:rsid w:val="00923DC0"/>
    <w:rsid w:val="00923E0B"/>
    <w:rsid w:val="00927336"/>
    <w:rsid w:val="00927BBD"/>
    <w:rsid w:val="00930396"/>
    <w:rsid w:val="00930A70"/>
    <w:rsid w:val="00930C4C"/>
    <w:rsid w:val="00931269"/>
    <w:rsid w:val="0093189C"/>
    <w:rsid w:val="00931BE7"/>
    <w:rsid w:val="009368FC"/>
    <w:rsid w:val="0094049B"/>
    <w:rsid w:val="00940787"/>
    <w:rsid w:val="00942D3D"/>
    <w:rsid w:val="00944873"/>
    <w:rsid w:val="00945094"/>
    <w:rsid w:val="00946A31"/>
    <w:rsid w:val="009500A2"/>
    <w:rsid w:val="009505D0"/>
    <w:rsid w:val="00951C97"/>
    <w:rsid w:val="009527E2"/>
    <w:rsid w:val="009532C8"/>
    <w:rsid w:val="00953954"/>
    <w:rsid w:val="009554E7"/>
    <w:rsid w:val="00955717"/>
    <w:rsid w:val="00960E82"/>
    <w:rsid w:val="0096256D"/>
    <w:rsid w:val="00962D0A"/>
    <w:rsid w:val="00962F0B"/>
    <w:rsid w:val="00965518"/>
    <w:rsid w:val="00965A47"/>
    <w:rsid w:val="00965F68"/>
    <w:rsid w:val="00966AC0"/>
    <w:rsid w:val="00972827"/>
    <w:rsid w:val="009732A8"/>
    <w:rsid w:val="00973729"/>
    <w:rsid w:val="00976D14"/>
    <w:rsid w:val="00980A9D"/>
    <w:rsid w:val="00981E95"/>
    <w:rsid w:val="0098315A"/>
    <w:rsid w:val="00985172"/>
    <w:rsid w:val="00985B81"/>
    <w:rsid w:val="00985F26"/>
    <w:rsid w:val="009868B3"/>
    <w:rsid w:val="00986D4F"/>
    <w:rsid w:val="00991718"/>
    <w:rsid w:val="0099378D"/>
    <w:rsid w:val="00993BA7"/>
    <w:rsid w:val="00993F5B"/>
    <w:rsid w:val="00995BDC"/>
    <w:rsid w:val="00996E6D"/>
    <w:rsid w:val="009A0B5D"/>
    <w:rsid w:val="009A29EB"/>
    <w:rsid w:val="009A3F89"/>
    <w:rsid w:val="009A5695"/>
    <w:rsid w:val="009A626C"/>
    <w:rsid w:val="009B0E72"/>
    <w:rsid w:val="009B29BD"/>
    <w:rsid w:val="009B2B0A"/>
    <w:rsid w:val="009B358E"/>
    <w:rsid w:val="009B50FD"/>
    <w:rsid w:val="009B53BD"/>
    <w:rsid w:val="009B6E44"/>
    <w:rsid w:val="009C14EC"/>
    <w:rsid w:val="009C166C"/>
    <w:rsid w:val="009C2229"/>
    <w:rsid w:val="009C5075"/>
    <w:rsid w:val="009C5945"/>
    <w:rsid w:val="009C70FB"/>
    <w:rsid w:val="009D4750"/>
    <w:rsid w:val="009D4C5E"/>
    <w:rsid w:val="009E1D87"/>
    <w:rsid w:val="009E21E1"/>
    <w:rsid w:val="009E2394"/>
    <w:rsid w:val="009E345A"/>
    <w:rsid w:val="009E36A8"/>
    <w:rsid w:val="009E5CE3"/>
    <w:rsid w:val="009E5D21"/>
    <w:rsid w:val="009E5F11"/>
    <w:rsid w:val="009E6AB3"/>
    <w:rsid w:val="009F06A4"/>
    <w:rsid w:val="009F07E5"/>
    <w:rsid w:val="009F0A8E"/>
    <w:rsid w:val="009F103B"/>
    <w:rsid w:val="009F13FA"/>
    <w:rsid w:val="009F1A81"/>
    <w:rsid w:val="009F2069"/>
    <w:rsid w:val="009F5A83"/>
    <w:rsid w:val="009F5CB4"/>
    <w:rsid w:val="009F68F9"/>
    <w:rsid w:val="009F6D12"/>
    <w:rsid w:val="009F6F84"/>
    <w:rsid w:val="009F7370"/>
    <w:rsid w:val="00A00468"/>
    <w:rsid w:val="00A0322C"/>
    <w:rsid w:val="00A03411"/>
    <w:rsid w:val="00A03B46"/>
    <w:rsid w:val="00A03C1D"/>
    <w:rsid w:val="00A05DBF"/>
    <w:rsid w:val="00A11B21"/>
    <w:rsid w:val="00A120C1"/>
    <w:rsid w:val="00A13C96"/>
    <w:rsid w:val="00A15DA8"/>
    <w:rsid w:val="00A168A1"/>
    <w:rsid w:val="00A201C5"/>
    <w:rsid w:val="00A2118F"/>
    <w:rsid w:val="00A21DBF"/>
    <w:rsid w:val="00A22601"/>
    <w:rsid w:val="00A2448C"/>
    <w:rsid w:val="00A24812"/>
    <w:rsid w:val="00A248D7"/>
    <w:rsid w:val="00A25A6B"/>
    <w:rsid w:val="00A260C3"/>
    <w:rsid w:val="00A26DA3"/>
    <w:rsid w:val="00A303E5"/>
    <w:rsid w:val="00A32D94"/>
    <w:rsid w:val="00A34503"/>
    <w:rsid w:val="00A3450A"/>
    <w:rsid w:val="00A3651D"/>
    <w:rsid w:val="00A3671B"/>
    <w:rsid w:val="00A37318"/>
    <w:rsid w:val="00A4023B"/>
    <w:rsid w:val="00A40D68"/>
    <w:rsid w:val="00A41720"/>
    <w:rsid w:val="00A431CF"/>
    <w:rsid w:val="00A4581F"/>
    <w:rsid w:val="00A46097"/>
    <w:rsid w:val="00A50151"/>
    <w:rsid w:val="00A50A99"/>
    <w:rsid w:val="00A50B54"/>
    <w:rsid w:val="00A51458"/>
    <w:rsid w:val="00A53043"/>
    <w:rsid w:val="00A53668"/>
    <w:rsid w:val="00A54682"/>
    <w:rsid w:val="00A554CF"/>
    <w:rsid w:val="00A555B2"/>
    <w:rsid w:val="00A5572F"/>
    <w:rsid w:val="00A56C82"/>
    <w:rsid w:val="00A5723A"/>
    <w:rsid w:val="00A62462"/>
    <w:rsid w:val="00A625B3"/>
    <w:rsid w:val="00A66920"/>
    <w:rsid w:val="00A676E6"/>
    <w:rsid w:val="00A717E2"/>
    <w:rsid w:val="00A720CA"/>
    <w:rsid w:val="00A726DA"/>
    <w:rsid w:val="00A73FD8"/>
    <w:rsid w:val="00A75395"/>
    <w:rsid w:val="00A75D52"/>
    <w:rsid w:val="00A76D0E"/>
    <w:rsid w:val="00A76E73"/>
    <w:rsid w:val="00A814B3"/>
    <w:rsid w:val="00A81C87"/>
    <w:rsid w:val="00A822FC"/>
    <w:rsid w:val="00A83981"/>
    <w:rsid w:val="00A84DEA"/>
    <w:rsid w:val="00A85801"/>
    <w:rsid w:val="00A861B5"/>
    <w:rsid w:val="00A867C1"/>
    <w:rsid w:val="00A906C9"/>
    <w:rsid w:val="00A917DC"/>
    <w:rsid w:val="00A967B1"/>
    <w:rsid w:val="00AA1C86"/>
    <w:rsid w:val="00AA4126"/>
    <w:rsid w:val="00AA4224"/>
    <w:rsid w:val="00AA63BA"/>
    <w:rsid w:val="00AA6456"/>
    <w:rsid w:val="00AA6B7C"/>
    <w:rsid w:val="00AA6E01"/>
    <w:rsid w:val="00AB217E"/>
    <w:rsid w:val="00AB52D4"/>
    <w:rsid w:val="00AB6B4F"/>
    <w:rsid w:val="00AC2B3F"/>
    <w:rsid w:val="00AC5EBD"/>
    <w:rsid w:val="00AC6899"/>
    <w:rsid w:val="00AC75C2"/>
    <w:rsid w:val="00AC79C3"/>
    <w:rsid w:val="00AC7F28"/>
    <w:rsid w:val="00AD034B"/>
    <w:rsid w:val="00AD4BD3"/>
    <w:rsid w:val="00AD692D"/>
    <w:rsid w:val="00AD6C36"/>
    <w:rsid w:val="00AD7242"/>
    <w:rsid w:val="00AE0723"/>
    <w:rsid w:val="00AE1D90"/>
    <w:rsid w:val="00AE24A9"/>
    <w:rsid w:val="00AE4440"/>
    <w:rsid w:val="00AE496B"/>
    <w:rsid w:val="00AE5423"/>
    <w:rsid w:val="00AE66B1"/>
    <w:rsid w:val="00AE6C7F"/>
    <w:rsid w:val="00AE7A07"/>
    <w:rsid w:val="00AF723B"/>
    <w:rsid w:val="00B0003C"/>
    <w:rsid w:val="00B00C63"/>
    <w:rsid w:val="00B00E71"/>
    <w:rsid w:val="00B04EAB"/>
    <w:rsid w:val="00B0656A"/>
    <w:rsid w:val="00B10CC0"/>
    <w:rsid w:val="00B11EAC"/>
    <w:rsid w:val="00B123E3"/>
    <w:rsid w:val="00B12AE2"/>
    <w:rsid w:val="00B134DB"/>
    <w:rsid w:val="00B14AF4"/>
    <w:rsid w:val="00B14C05"/>
    <w:rsid w:val="00B14CE6"/>
    <w:rsid w:val="00B17070"/>
    <w:rsid w:val="00B171DC"/>
    <w:rsid w:val="00B2047D"/>
    <w:rsid w:val="00B21C61"/>
    <w:rsid w:val="00B22CC3"/>
    <w:rsid w:val="00B23312"/>
    <w:rsid w:val="00B2443A"/>
    <w:rsid w:val="00B25EFC"/>
    <w:rsid w:val="00B260D8"/>
    <w:rsid w:val="00B261EC"/>
    <w:rsid w:val="00B2656C"/>
    <w:rsid w:val="00B2681B"/>
    <w:rsid w:val="00B26E4D"/>
    <w:rsid w:val="00B314EA"/>
    <w:rsid w:val="00B320BA"/>
    <w:rsid w:val="00B33B05"/>
    <w:rsid w:val="00B33C10"/>
    <w:rsid w:val="00B349BD"/>
    <w:rsid w:val="00B36F92"/>
    <w:rsid w:val="00B376B9"/>
    <w:rsid w:val="00B417BC"/>
    <w:rsid w:val="00B45498"/>
    <w:rsid w:val="00B47FBC"/>
    <w:rsid w:val="00B52081"/>
    <w:rsid w:val="00B52176"/>
    <w:rsid w:val="00B52497"/>
    <w:rsid w:val="00B54F93"/>
    <w:rsid w:val="00B64BE3"/>
    <w:rsid w:val="00B65B3F"/>
    <w:rsid w:val="00B65BEB"/>
    <w:rsid w:val="00B65CE3"/>
    <w:rsid w:val="00B67D1F"/>
    <w:rsid w:val="00B726A4"/>
    <w:rsid w:val="00B74C0B"/>
    <w:rsid w:val="00B773F6"/>
    <w:rsid w:val="00B800C6"/>
    <w:rsid w:val="00B80653"/>
    <w:rsid w:val="00B82015"/>
    <w:rsid w:val="00B82F8E"/>
    <w:rsid w:val="00B83426"/>
    <w:rsid w:val="00B83986"/>
    <w:rsid w:val="00B8414A"/>
    <w:rsid w:val="00B84A81"/>
    <w:rsid w:val="00B8724E"/>
    <w:rsid w:val="00B8734B"/>
    <w:rsid w:val="00B910A3"/>
    <w:rsid w:val="00B9112B"/>
    <w:rsid w:val="00B94B9D"/>
    <w:rsid w:val="00B957E3"/>
    <w:rsid w:val="00B95B47"/>
    <w:rsid w:val="00BA1450"/>
    <w:rsid w:val="00BA4726"/>
    <w:rsid w:val="00BA4D99"/>
    <w:rsid w:val="00BA64C7"/>
    <w:rsid w:val="00BA6EB8"/>
    <w:rsid w:val="00BB0741"/>
    <w:rsid w:val="00BB3251"/>
    <w:rsid w:val="00BB3755"/>
    <w:rsid w:val="00BB5143"/>
    <w:rsid w:val="00BB54CE"/>
    <w:rsid w:val="00BB5B23"/>
    <w:rsid w:val="00BB6054"/>
    <w:rsid w:val="00BC078E"/>
    <w:rsid w:val="00BC1B34"/>
    <w:rsid w:val="00BC3780"/>
    <w:rsid w:val="00BC37D6"/>
    <w:rsid w:val="00BC390C"/>
    <w:rsid w:val="00BC429C"/>
    <w:rsid w:val="00BC46E4"/>
    <w:rsid w:val="00BC597F"/>
    <w:rsid w:val="00BD1B0A"/>
    <w:rsid w:val="00BD3510"/>
    <w:rsid w:val="00BD388E"/>
    <w:rsid w:val="00BD7708"/>
    <w:rsid w:val="00BE1157"/>
    <w:rsid w:val="00BE137F"/>
    <w:rsid w:val="00BE2672"/>
    <w:rsid w:val="00BE3264"/>
    <w:rsid w:val="00BE342B"/>
    <w:rsid w:val="00BE5C06"/>
    <w:rsid w:val="00BE7A76"/>
    <w:rsid w:val="00BF0E50"/>
    <w:rsid w:val="00BF1DFF"/>
    <w:rsid w:val="00BF27FD"/>
    <w:rsid w:val="00BF3CBE"/>
    <w:rsid w:val="00BF4342"/>
    <w:rsid w:val="00BF45B2"/>
    <w:rsid w:val="00BF55A0"/>
    <w:rsid w:val="00BF7B20"/>
    <w:rsid w:val="00C0064D"/>
    <w:rsid w:val="00C045DE"/>
    <w:rsid w:val="00C057F5"/>
    <w:rsid w:val="00C05EF5"/>
    <w:rsid w:val="00C10755"/>
    <w:rsid w:val="00C10914"/>
    <w:rsid w:val="00C114AD"/>
    <w:rsid w:val="00C116A1"/>
    <w:rsid w:val="00C123AC"/>
    <w:rsid w:val="00C1489D"/>
    <w:rsid w:val="00C152DB"/>
    <w:rsid w:val="00C172D6"/>
    <w:rsid w:val="00C2046E"/>
    <w:rsid w:val="00C2161D"/>
    <w:rsid w:val="00C22BC9"/>
    <w:rsid w:val="00C233E1"/>
    <w:rsid w:val="00C23BFD"/>
    <w:rsid w:val="00C2461B"/>
    <w:rsid w:val="00C24A35"/>
    <w:rsid w:val="00C26065"/>
    <w:rsid w:val="00C27E1C"/>
    <w:rsid w:val="00C332A7"/>
    <w:rsid w:val="00C33BF1"/>
    <w:rsid w:val="00C33C66"/>
    <w:rsid w:val="00C33F8D"/>
    <w:rsid w:val="00C41998"/>
    <w:rsid w:val="00C424A8"/>
    <w:rsid w:val="00C43598"/>
    <w:rsid w:val="00C4497C"/>
    <w:rsid w:val="00C45DF1"/>
    <w:rsid w:val="00C46B89"/>
    <w:rsid w:val="00C4725A"/>
    <w:rsid w:val="00C47D45"/>
    <w:rsid w:val="00C52D3A"/>
    <w:rsid w:val="00C5416A"/>
    <w:rsid w:val="00C5481E"/>
    <w:rsid w:val="00C55330"/>
    <w:rsid w:val="00C56D8C"/>
    <w:rsid w:val="00C577D2"/>
    <w:rsid w:val="00C60982"/>
    <w:rsid w:val="00C614EF"/>
    <w:rsid w:val="00C615B6"/>
    <w:rsid w:val="00C62152"/>
    <w:rsid w:val="00C6375E"/>
    <w:rsid w:val="00C64BEB"/>
    <w:rsid w:val="00C6528A"/>
    <w:rsid w:val="00C65F56"/>
    <w:rsid w:val="00C66920"/>
    <w:rsid w:val="00C715A7"/>
    <w:rsid w:val="00C72A6A"/>
    <w:rsid w:val="00C73671"/>
    <w:rsid w:val="00C73979"/>
    <w:rsid w:val="00C73F91"/>
    <w:rsid w:val="00C76DA0"/>
    <w:rsid w:val="00C7763E"/>
    <w:rsid w:val="00C801F1"/>
    <w:rsid w:val="00C815AA"/>
    <w:rsid w:val="00C823BE"/>
    <w:rsid w:val="00C834D0"/>
    <w:rsid w:val="00C86DDC"/>
    <w:rsid w:val="00C95B76"/>
    <w:rsid w:val="00CA09D2"/>
    <w:rsid w:val="00CA11B3"/>
    <w:rsid w:val="00CA27F3"/>
    <w:rsid w:val="00CA4023"/>
    <w:rsid w:val="00CA6602"/>
    <w:rsid w:val="00CB0612"/>
    <w:rsid w:val="00CB305D"/>
    <w:rsid w:val="00CB45AB"/>
    <w:rsid w:val="00CB4BE5"/>
    <w:rsid w:val="00CB4F43"/>
    <w:rsid w:val="00CB5740"/>
    <w:rsid w:val="00CB5E10"/>
    <w:rsid w:val="00CB6B5E"/>
    <w:rsid w:val="00CC2BAB"/>
    <w:rsid w:val="00CC34D3"/>
    <w:rsid w:val="00CC6266"/>
    <w:rsid w:val="00CC693A"/>
    <w:rsid w:val="00CC6C36"/>
    <w:rsid w:val="00CC7E8C"/>
    <w:rsid w:val="00CD2919"/>
    <w:rsid w:val="00CD41BD"/>
    <w:rsid w:val="00CD5DA1"/>
    <w:rsid w:val="00CD7151"/>
    <w:rsid w:val="00CE2964"/>
    <w:rsid w:val="00CE2ABE"/>
    <w:rsid w:val="00CE3B1F"/>
    <w:rsid w:val="00CE59D7"/>
    <w:rsid w:val="00CE681C"/>
    <w:rsid w:val="00CF0D2D"/>
    <w:rsid w:val="00CF3863"/>
    <w:rsid w:val="00CF4662"/>
    <w:rsid w:val="00CF49DE"/>
    <w:rsid w:val="00CF4D73"/>
    <w:rsid w:val="00CF714A"/>
    <w:rsid w:val="00CF7FAC"/>
    <w:rsid w:val="00D04629"/>
    <w:rsid w:val="00D049C5"/>
    <w:rsid w:val="00D066AD"/>
    <w:rsid w:val="00D07BBB"/>
    <w:rsid w:val="00D10639"/>
    <w:rsid w:val="00D125BD"/>
    <w:rsid w:val="00D1281C"/>
    <w:rsid w:val="00D133CB"/>
    <w:rsid w:val="00D13C90"/>
    <w:rsid w:val="00D14C12"/>
    <w:rsid w:val="00D1604F"/>
    <w:rsid w:val="00D171D7"/>
    <w:rsid w:val="00D17B0E"/>
    <w:rsid w:val="00D20E7A"/>
    <w:rsid w:val="00D21990"/>
    <w:rsid w:val="00D23CAF"/>
    <w:rsid w:val="00D24B64"/>
    <w:rsid w:val="00D25097"/>
    <w:rsid w:val="00D270A2"/>
    <w:rsid w:val="00D274CF"/>
    <w:rsid w:val="00D30A12"/>
    <w:rsid w:val="00D31089"/>
    <w:rsid w:val="00D32FE2"/>
    <w:rsid w:val="00D34AC9"/>
    <w:rsid w:val="00D34E43"/>
    <w:rsid w:val="00D35CD4"/>
    <w:rsid w:val="00D3621F"/>
    <w:rsid w:val="00D37265"/>
    <w:rsid w:val="00D37B4F"/>
    <w:rsid w:val="00D40EC0"/>
    <w:rsid w:val="00D4266E"/>
    <w:rsid w:val="00D454E2"/>
    <w:rsid w:val="00D45864"/>
    <w:rsid w:val="00D45ED0"/>
    <w:rsid w:val="00D47B77"/>
    <w:rsid w:val="00D47FA8"/>
    <w:rsid w:val="00D50820"/>
    <w:rsid w:val="00D51712"/>
    <w:rsid w:val="00D5280B"/>
    <w:rsid w:val="00D53F75"/>
    <w:rsid w:val="00D6352F"/>
    <w:rsid w:val="00D641B9"/>
    <w:rsid w:val="00D719F0"/>
    <w:rsid w:val="00D71F64"/>
    <w:rsid w:val="00D748C6"/>
    <w:rsid w:val="00D8066A"/>
    <w:rsid w:val="00D80B9C"/>
    <w:rsid w:val="00D80F82"/>
    <w:rsid w:val="00D82046"/>
    <w:rsid w:val="00D83FCB"/>
    <w:rsid w:val="00D842E6"/>
    <w:rsid w:val="00D86F43"/>
    <w:rsid w:val="00D87A7F"/>
    <w:rsid w:val="00D902C7"/>
    <w:rsid w:val="00D94719"/>
    <w:rsid w:val="00D95D56"/>
    <w:rsid w:val="00D97DDF"/>
    <w:rsid w:val="00DA0570"/>
    <w:rsid w:val="00DA0B09"/>
    <w:rsid w:val="00DA2368"/>
    <w:rsid w:val="00DA28EB"/>
    <w:rsid w:val="00DA3017"/>
    <w:rsid w:val="00DA3ED4"/>
    <w:rsid w:val="00DA4F23"/>
    <w:rsid w:val="00DA5337"/>
    <w:rsid w:val="00DA5FD9"/>
    <w:rsid w:val="00DA6708"/>
    <w:rsid w:val="00DA7D82"/>
    <w:rsid w:val="00DB09F6"/>
    <w:rsid w:val="00DB0C8D"/>
    <w:rsid w:val="00DB2961"/>
    <w:rsid w:val="00DB29C0"/>
    <w:rsid w:val="00DB39FC"/>
    <w:rsid w:val="00DB4C41"/>
    <w:rsid w:val="00DB66A1"/>
    <w:rsid w:val="00DB77CB"/>
    <w:rsid w:val="00DC017D"/>
    <w:rsid w:val="00DC0554"/>
    <w:rsid w:val="00DC3030"/>
    <w:rsid w:val="00DC369E"/>
    <w:rsid w:val="00DC4287"/>
    <w:rsid w:val="00DC46BF"/>
    <w:rsid w:val="00DC4EA6"/>
    <w:rsid w:val="00DC5E45"/>
    <w:rsid w:val="00DC7F8F"/>
    <w:rsid w:val="00DD04DC"/>
    <w:rsid w:val="00DD0A9D"/>
    <w:rsid w:val="00DD1F09"/>
    <w:rsid w:val="00DD32C8"/>
    <w:rsid w:val="00DD4B5B"/>
    <w:rsid w:val="00DD678E"/>
    <w:rsid w:val="00DD685C"/>
    <w:rsid w:val="00DD6ADF"/>
    <w:rsid w:val="00DE032E"/>
    <w:rsid w:val="00DE13F2"/>
    <w:rsid w:val="00DE2CE1"/>
    <w:rsid w:val="00DE3933"/>
    <w:rsid w:val="00DE3BAB"/>
    <w:rsid w:val="00DE62EC"/>
    <w:rsid w:val="00DE64C2"/>
    <w:rsid w:val="00DE693A"/>
    <w:rsid w:val="00DE7CE7"/>
    <w:rsid w:val="00DF0EF5"/>
    <w:rsid w:val="00DF204F"/>
    <w:rsid w:val="00DF2078"/>
    <w:rsid w:val="00DF2408"/>
    <w:rsid w:val="00DF5000"/>
    <w:rsid w:val="00DF684B"/>
    <w:rsid w:val="00DF7B47"/>
    <w:rsid w:val="00E01220"/>
    <w:rsid w:val="00E0174C"/>
    <w:rsid w:val="00E02340"/>
    <w:rsid w:val="00E06741"/>
    <w:rsid w:val="00E06AFF"/>
    <w:rsid w:val="00E071A7"/>
    <w:rsid w:val="00E07E1B"/>
    <w:rsid w:val="00E11A52"/>
    <w:rsid w:val="00E11CC0"/>
    <w:rsid w:val="00E137A9"/>
    <w:rsid w:val="00E147C4"/>
    <w:rsid w:val="00E14CFF"/>
    <w:rsid w:val="00E15300"/>
    <w:rsid w:val="00E21267"/>
    <w:rsid w:val="00E216F2"/>
    <w:rsid w:val="00E22002"/>
    <w:rsid w:val="00E253E5"/>
    <w:rsid w:val="00E2703D"/>
    <w:rsid w:val="00E274D2"/>
    <w:rsid w:val="00E27C01"/>
    <w:rsid w:val="00E30506"/>
    <w:rsid w:val="00E30A51"/>
    <w:rsid w:val="00E30F84"/>
    <w:rsid w:val="00E378F3"/>
    <w:rsid w:val="00E40643"/>
    <w:rsid w:val="00E4118D"/>
    <w:rsid w:val="00E41581"/>
    <w:rsid w:val="00E429BB"/>
    <w:rsid w:val="00E43666"/>
    <w:rsid w:val="00E442FC"/>
    <w:rsid w:val="00E44BA5"/>
    <w:rsid w:val="00E50DE4"/>
    <w:rsid w:val="00E519C1"/>
    <w:rsid w:val="00E523D9"/>
    <w:rsid w:val="00E5286A"/>
    <w:rsid w:val="00E53052"/>
    <w:rsid w:val="00E5375F"/>
    <w:rsid w:val="00E539AA"/>
    <w:rsid w:val="00E546AB"/>
    <w:rsid w:val="00E54A85"/>
    <w:rsid w:val="00E55923"/>
    <w:rsid w:val="00E562F9"/>
    <w:rsid w:val="00E579C5"/>
    <w:rsid w:val="00E6135B"/>
    <w:rsid w:val="00E61FDB"/>
    <w:rsid w:val="00E63C96"/>
    <w:rsid w:val="00E67954"/>
    <w:rsid w:val="00E7006D"/>
    <w:rsid w:val="00E751BD"/>
    <w:rsid w:val="00E779F9"/>
    <w:rsid w:val="00E806D8"/>
    <w:rsid w:val="00E80B80"/>
    <w:rsid w:val="00E81100"/>
    <w:rsid w:val="00E81279"/>
    <w:rsid w:val="00E816FC"/>
    <w:rsid w:val="00E82449"/>
    <w:rsid w:val="00E825A4"/>
    <w:rsid w:val="00E82D6F"/>
    <w:rsid w:val="00E852FF"/>
    <w:rsid w:val="00E87585"/>
    <w:rsid w:val="00E877F9"/>
    <w:rsid w:val="00E90E8E"/>
    <w:rsid w:val="00E91296"/>
    <w:rsid w:val="00E936C0"/>
    <w:rsid w:val="00E94F33"/>
    <w:rsid w:val="00E961E0"/>
    <w:rsid w:val="00E965D2"/>
    <w:rsid w:val="00E96EED"/>
    <w:rsid w:val="00EA1897"/>
    <w:rsid w:val="00EA1907"/>
    <w:rsid w:val="00EA2FD7"/>
    <w:rsid w:val="00EA798A"/>
    <w:rsid w:val="00EB07B0"/>
    <w:rsid w:val="00EB6670"/>
    <w:rsid w:val="00EB708E"/>
    <w:rsid w:val="00EC05DE"/>
    <w:rsid w:val="00EC0834"/>
    <w:rsid w:val="00EC0ACD"/>
    <w:rsid w:val="00EC4C34"/>
    <w:rsid w:val="00ED0468"/>
    <w:rsid w:val="00ED1BB8"/>
    <w:rsid w:val="00ED3006"/>
    <w:rsid w:val="00ED3C7D"/>
    <w:rsid w:val="00ED486F"/>
    <w:rsid w:val="00ED4AFF"/>
    <w:rsid w:val="00ED4C62"/>
    <w:rsid w:val="00ED4D28"/>
    <w:rsid w:val="00ED6F98"/>
    <w:rsid w:val="00EE0441"/>
    <w:rsid w:val="00EE2EE4"/>
    <w:rsid w:val="00EE3C8C"/>
    <w:rsid w:val="00EE3DA2"/>
    <w:rsid w:val="00EE434E"/>
    <w:rsid w:val="00EE5279"/>
    <w:rsid w:val="00EE70D6"/>
    <w:rsid w:val="00EE746D"/>
    <w:rsid w:val="00EF254D"/>
    <w:rsid w:val="00EF3AE5"/>
    <w:rsid w:val="00EF3B51"/>
    <w:rsid w:val="00EF5375"/>
    <w:rsid w:val="00EF6DDE"/>
    <w:rsid w:val="00EF7BFE"/>
    <w:rsid w:val="00F00F66"/>
    <w:rsid w:val="00F03778"/>
    <w:rsid w:val="00F03991"/>
    <w:rsid w:val="00F058C4"/>
    <w:rsid w:val="00F071A2"/>
    <w:rsid w:val="00F073C1"/>
    <w:rsid w:val="00F07483"/>
    <w:rsid w:val="00F1156B"/>
    <w:rsid w:val="00F12C78"/>
    <w:rsid w:val="00F131CB"/>
    <w:rsid w:val="00F142E9"/>
    <w:rsid w:val="00F148DB"/>
    <w:rsid w:val="00F20DE9"/>
    <w:rsid w:val="00F21933"/>
    <w:rsid w:val="00F21F1E"/>
    <w:rsid w:val="00F24842"/>
    <w:rsid w:val="00F30412"/>
    <w:rsid w:val="00F31B00"/>
    <w:rsid w:val="00F32F84"/>
    <w:rsid w:val="00F33AA6"/>
    <w:rsid w:val="00F340CF"/>
    <w:rsid w:val="00F35A9D"/>
    <w:rsid w:val="00F362B9"/>
    <w:rsid w:val="00F3761A"/>
    <w:rsid w:val="00F403C0"/>
    <w:rsid w:val="00F42E37"/>
    <w:rsid w:val="00F44931"/>
    <w:rsid w:val="00F47DFB"/>
    <w:rsid w:val="00F50632"/>
    <w:rsid w:val="00F512B7"/>
    <w:rsid w:val="00F534B7"/>
    <w:rsid w:val="00F54133"/>
    <w:rsid w:val="00F5442D"/>
    <w:rsid w:val="00F5562D"/>
    <w:rsid w:val="00F573FA"/>
    <w:rsid w:val="00F576C5"/>
    <w:rsid w:val="00F57BB6"/>
    <w:rsid w:val="00F62ACA"/>
    <w:rsid w:val="00F663CE"/>
    <w:rsid w:val="00F6680C"/>
    <w:rsid w:val="00F704CD"/>
    <w:rsid w:val="00F7055D"/>
    <w:rsid w:val="00F70778"/>
    <w:rsid w:val="00F71448"/>
    <w:rsid w:val="00F71DFB"/>
    <w:rsid w:val="00F73047"/>
    <w:rsid w:val="00F743A8"/>
    <w:rsid w:val="00F75BFB"/>
    <w:rsid w:val="00F77C62"/>
    <w:rsid w:val="00F80B78"/>
    <w:rsid w:val="00F821D3"/>
    <w:rsid w:val="00F825F4"/>
    <w:rsid w:val="00F836BD"/>
    <w:rsid w:val="00F839BE"/>
    <w:rsid w:val="00F845D5"/>
    <w:rsid w:val="00F849F0"/>
    <w:rsid w:val="00F86B13"/>
    <w:rsid w:val="00F9070E"/>
    <w:rsid w:val="00F9106F"/>
    <w:rsid w:val="00F91BF2"/>
    <w:rsid w:val="00F943DB"/>
    <w:rsid w:val="00F9453E"/>
    <w:rsid w:val="00F94DB0"/>
    <w:rsid w:val="00F96212"/>
    <w:rsid w:val="00FA07B8"/>
    <w:rsid w:val="00FA1220"/>
    <w:rsid w:val="00FA15C6"/>
    <w:rsid w:val="00FA2741"/>
    <w:rsid w:val="00FA2BD5"/>
    <w:rsid w:val="00FA2CDD"/>
    <w:rsid w:val="00FA3C81"/>
    <w:rsid w:val="00FA6395"/>
    <w:rsid w:val="00FA7356"/>
    <w:rsid w:val="00FB11BF"/>
    <w:rsid w:val="00FB147B"/>
    <w:rsid w:val="00FB281A"/>
    <w:rsid w:val="00FB2824"/>
    <w:rsid w:val="00FB4AD8"/>
    <w:rsid w:val="00FB695B"/>
    <w:rsid w:val="00FB6D02"/>
    <w:rsid w:val="00FB7FFB"/>
    <w:rsid w:val="00FC0D87"/>
    <w:rsid w:val="00FC11D8"/>
    <w:rsid w:val="00FC2756"/>
    <w:rsid w:val="00FC417C"/>
    <w:rsid w:val="00FC48AA"/>
    <w:rsid w:val="00FD08FD"/>
    <w:rsid w:val="00FD1055"/>
    <w:rsid w:val="00FD12E5"/>
    <w:rsid w:val="00FD1968"/>
    <w:rsid w:val="00FD1E47"/>
    <w:rsid w:val="00FD2448"/>
    <w:rsid w:val="00FD3713"/>
    <w:rsid w:val="00FD377D"/>
    <w:rsid w:val="00FD37DA"/>
    <w:rsid w:val="00FD4252"/>
    <w:rsid w:val="00FD4665"/>
    <w:rsid w:val="00FD4CDD"/>
    <w:rsid w:val="00FE05D8"/>
    <w:rsid w:val="00FE2A76"/>
    <w:rsid w:val="00FE4346"/>
    <w:rsid w:val="00FE48F4"/>
    <w:rsid w:val="00FE4F78"/>
    <w:rsid w:val="00FE5DD5"/>
    <w:rsid w:val="00FE5E5A"/>
    <w:rsid w:val="00FE60BC"/>
    <w:rsid w:val="00FF2D89"/>
    <w:rsid w:val="00FF3920"/>
    <w:rsid w:val="00FF4BC5"/>
    <w:rsid w:val="00FF4DB9"/>
    <w:rsid w:val="00FF5AF7"/>
    <w:rsid w:val="00FF5C23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3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0AC"/>
  </w:style>
  <w:style w:type="paragraph" w:styleId="1">
    <w:name w:val="heading 1"/>
    <w:aliases w:val="1,h1,Header 1"/>
    <w:basedOn w:val="a0"/>
    <w:next w:val="a0"/>
    <w:link w:val="10"/>
    <w:qFormat/>
    <w:rsid w:val="00231D2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aliases w:val="h2,2,Header 2"/>
    <w:basedOn w:val="a0"/>
    <w:next w:val="a0"/>
    <w:link w:val="20"/>
    <w:qFormat/>
    <w:rsid w:val="00231D2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231D25"/>
    <w:pPr>
      <w:numPr>
        <w:ilvl w:val="1"/>
        <w:numId w:val="1"/>
      </w:numPr>
      <w:spacing w:before="240" w:after="6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31D25"/>
    <w:pPr>
      <w:keepNext/>
      <w:spacing w:before="240" w:after="60"/>
      <w:outlineLvl w:val="3"/>
    </w:pPr>
    <w:rPr>
      <w:b/>
      <w:sz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231D25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0"/>
    <w:next w:val="a0"/>
    <w:link w:val="60"/>
    <w:qFormat/>
    <w:rsid w:val="00231D25"/>
    <w:pPr>
      <w:numPr>
        <w:ilvl w:val="5"/>
        <w:numId w:val="1"/>
      </w:numPr>
      <w:spacing w:before="240" w:after="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231D25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231D25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qFormat/>
    <w:rsid w:val="00231D25"/>
    <w:pPr>
      <w:keepNext/>
      <w:ind w:left="-108" w:right="-108"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link w:val="1"/>
    <w:rsid w:val="003D60D1"/>
    <w:rPr>
      <w:sz w:val="28"/>
    </w:rPr>
  </w:style>
  <w:style w:type="character" w:customStyle="1" w:styleId="20">
    <w:name w:val="Заголовок 2 Знак"/>
    <w:aliases w:val="h2 Знак,2 Знак,Header 2 Знак"/>
    <w:link w:val="2"/>
    <w:rsid w:val="003D60D1"/>
    <w:rPr>
      <w:sz w:val="28"/>
    </w:rPr>
  </w:style>
  <w:style w:type="character" w:customStyle="1" w:styleId="30">
    <w:name w:val="Заголовок 3 Знак"/>
    <w:link w:val="3"/>
    <w:rsid w:val="003D60D1"/>
    <w:rPr>
      <w:szCs w:val="20"/>
    </w:rPr>
  </w:style>
  <w:style w:type="character" w:customStyle="1" w:styleId="40">
    <w:name w:val="Заголовок 4 Знак"/>
    <w:link w:val="4"/>
    <w:rsid w:val="003D60D1"/>
    <w:rPr>
      <w:b/>
      <w:sz w:val="28"/>
      <w:lang w:val="en-US"/>
    </w:rPr>
  </w:style>
  <w:style w:type="character" w:customStyle="1" w:styleId="50">
    <w:name w:val="Заголовок 5 Знак"/>
    <w:link w:val="5"/>
    <w:rsid w:val="003D60D1"/>
    <w:rPr>
      <w:b/>
      <w:i/>
      <w:sz w:val="26"/>
      <w:szCs w:val="20"/>
    </w:rPr>
  </w:style>
  <w:style w:type="character" w:customStyle="1" w:styleId="60">
    <w:name w:val="Заголовок 6 Знак"/>
    <w:link w:val="6"/>
    <w:rsid w:val="003D60D1"/>
    <w:rPr>
      <w:b/>
      <w:sz w:val="22"/>
      <w:szCs w:val="20"/>
    </w:rPr>
  </w:style>
  <w:style w:type="character" w:customStyle="1" w:styleId="70">
    <w:name w:val="Заголовок 7 Знак"/>
    <w:link w:val="7"/>
    <w:rsid w:val="003D60D1"/>
    <w:rPr>
      <w:szCs w:val="20"/>
    </w:rPr>
  </w:style>
  <w:style w:type="character" w:customStyle="1" w:styleId="80">
    <w:name w:val="Заголовок 8 Знак"/>
    <w:link w:val="8"/>
    <w:rsid w:val="003D60D1"/>
    <w:rPr>
      <w:b/>
      <w:sz w:val="22"/>
    </w:rPr>
  </w:style>
  <w:style w:type="character" w:customStyle="1" w:styleId="90">
    <w:name w:val="Заголовок 9 Знак"/>
    <w:link w:val="9"/>
    <w:rsid w:val="003D60D1"/>
    <w:rPr>
      <w:sz w:val="24"/>
    </w:rPr>
  </w:style>
  <w:style w:type="paragraph" w:customStyle="1" w:styleId="a4">
    <w:name w:val="Титул"/>
    <w:basedOn w:val="a0"/>
    <w:rsid w:val="00F62ACA"/>
    <w:pPr>
      <w:spacing w:before="120" w:after="120" w:line="360" w:lineRule="auto"/>
      <w:jc w:val="center"/>
    </w:pPr>
    <w:rPr>
      <w:b/>
      <w:caps/>
      <w:sz w:val="40"/>
      <w:szCs w:val="20"/>
    </w:rPr>
  </w:style>
  <w:style w:type="character" w:styleId="a5">
    <w:name w:val="Hyperlink"/>
    <w:unhideWhenUsed/>
    <w:rsid w:val="00F62ACA"/>
    <w:rPr>
      <w:color w:val="0000FF"/>
      <w:u w:val="single"/>
    </w:rPr>
  </w:style>
  <w:style w:type="paragraph" w:customStyle="1" w:styleId="Iauiue">
    <w:name w:val="Iau?iue"/>
    <w:rsid w:val="00F62ACA"/>
    <w:pPr>
      <w:widowControl w:val="0"/>
    </w:pPr>
    <w:rPr>
      <w:lang w:val="en-AU" w:eastAsia="en-US"/>
    </w:rPr>
  </w:style>
  <w:style w:type="paragraph" w:customStyle="1" w:styleId="Heading21">
    <w:name w:val="Heading 21"/>
    <w:basedOn w:val="a0"/>
    <w:rsid w:val="0028257B"/>
    <w:pPr>
      <w:numPr>
        <w:ilvl w:val="1"/>
        <w:numId w:val="3"/>
      </w:numPr>
      <w:spacing w:before="240"/>
    </w:pPr>
  </w:style>
  <w:style w:type="paragraph" w:customStyle="1" w:styleId="Heading31">
    <w:name w:val="Heading 31"/>
    <w:basedOn w:val="a0"/>
    <w:rsid w:val="0028257B"/>
    <w:pPr>
      <w:numPr>
        <w:ilvl w:val="2"/>
        <w:numId w:val="3"/>
      </w:numPr>
      <w:spacing w:before="120"/>
    </w:pPr>
  </w:style>
  <w:style w:type="paragraph" w:customStyle="1" w:styleId="Heading41">
    <w:name w:val="Heading 41"/>
    <w:basedOn w:val="a0"/>
    <w:rsid w:val="0028257B"/>
    <w:pPr>
      <w:numPr>
        <w:ilvl w:val="3"/>
        <w:numId w:val="3"/>
      </w:numPr>
      <w:spacing w:before="120"/>
    </w:pPr>
    <w:rPr>
      <w:b/>
      <w:bCs/>
      <w:sz w:val="20"/>
      <w:szCs w:val="20"/>
    </w:rPr>
  </w:style>
  <w:style w:type="paragraph" w:customStyle="1" w:styleId="Heading51">
    <w:name w:val="Heading 51"/>
    <w:basedOn w:val="a0"/>
    <w:rsid w:val="0028257B"/>
    <w:pPr>
      <w:numPr>
        <w:ilvl w:val="4"/>
        <w:numId w:val="3"/>
      </w:numPr>
    </w:pPr>
  </w:style>
  <w:style w:type="paragraph" w:customStyle="1" w:styleId="Heading61">
    <w:name w:val="Heading 61"/>
    <w:basedOn w:val="a0"/>
    <w:rsid w:val="0028257B"/>
    <w:pPr>
      <w:numPr>
        <w:ilvl w:val="5"/>
        <w:numId w:val="3"/>
      </w:numPr>
    </w:pPr>
  </w:style>
  <w:style w:type="paragraph" w:customStyle="1" w:styleId="Heading71">
    <w:name w:val="Heading 71"/>
    <w:basedOn w:val="a0"/>
    <w:rsid w:val="0028257B"/>
    <w:pPr>
      <w:numPr>
        <w:ilvl w:val="6"/>
        <w:numId w:val="3"/>
      </w:numPr>
    </w:pPr>
  </w:style>
  <w:style w:type="paragraph" w:customStyle="1" w:styleId="Heading81">
    <w:name w:val="Heading 81"/>
    <w:basedOn w:val="a0"/>
    <w:rsid w:val="0028257B"/>
    <w:pPr>
      <w:numPr>
        <w:ilvl w:val="7"/>
        <w:numId w:val="3"/>
      </w:numPr>
    </w:pPr>
  </w:style>
  <w:style w:type="paragraph" w:customStyle="1" w:styleId="Heading91">
    <w:name w:val="Heading 91"/>
    <w:basedOn w:val="a0"/>
    <w:rsid w:val="0028257B"/>
    <w:pPr>
      <w:numPr>
        <w:ilvl w:val="8"/>
        <w:numId w:val="3"/>
      </w:numPr>
    </w:pPr>
  </w:style>
  <w:style w:type="paragraph" w:customStyle="1" w:styleId="ConsPlusNormal">
    <w:name w:val="ConsPlusNormal"/>
    <w:rsid w:val="00D53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53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unhideWhenUsed/>
    <w:rsid w:val="00BF3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3CBE"/>
    <w:rPr>
      <w:sz w:val="24"/>
      <w:szCs w:val="24"/>
    </w:rPr>
  </w:style>
  <w:style w:type="paragraph" w:styleId="a8">
    <w:name w:val="footer"/>
    <w:basedOn w:val="a0"/>
    <w:link w:val="a9"/>
    <w:unhideWhenUsed/>
    <w:rsid w:val="00BF3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3CBE"/>
    <w:rPr>
      <w:sz w:val="24"/>
      <w:szCs w:val="24"/>
    </w:rPr>
  </w:style>
  <w:style w:type="table" w:styleId="aa">
    <w:name w:val="Table Grid"/>
    <w:basedOn w:val="a2"/>
    <w:uiPriority w:val="59"/>
    <w:rsid w:val="000C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352E49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352E49"/>
    <w:rPr>
      <w:sz w:val="24"/>
      <w:szCs w:val="24"/>
    </w:rPr>
  </w:style>
  <w:style w:type="paragraph" w:customStyle="1" w:styleId="Normal1">
    <w:name w:val="Normal1"/>
    <w:rsid w:val="00392EB8"/>
  </w:style>
  <w:style w:type="paragraph" w:customStyle="1" w:styleId="ad">
    <w:name w:val="Договор"/>
    <w:basedOn w:val="Normal1"/>
    <w:rsid w:val="00D1281C"/>
    <w:pPr>
      <w:spacing w:line="360" w:lineRule="auto"/>
      <w:ind w:firstLine="720"/>
      <w:jc w:val="both"/>
    </w:pPr>
    <w:rPr>
      <w:sz w:val="22"/>
    </w:rPr>
  </w:style>
  <w:style w:type="paragraph" w:customStyle="1" w:styleId="11">
    <w:name w:val="Обычный1"/>
    <w:rsid w:val="00D1281C"/>
    <w:pPr>
      <w:spacing w:before="100" w:after="100"/>
    </w:pPr>
    <w:rPr>
      <w:snapToGrid w:val="0"/>
      <w:sz w:val="24"/>
    </w:rPr>
  </w:style>
  <w:style w:type="paragraph" w:customStyle="1" w:styleId="ae">
    <w:name w:val="Таблица для пз"/>
    <w:basedOn w:val="af"/>
    <w:autoRedefine/>
    <w:rsid w:val="00D1281C"/>
    <w:pPr>
      <w:spacing w:after="0"/>
      <w:jc w:val="center"/>
    </w:pPr>
    <w:rPr>
      <w:snapToGrid w:val="0"/>
    </w:rPr>
  </w:style>
  <w:style w:type="paragraph" w:styleId="af">
    <w:name w:val="Body Text"/>
    <w:basedOn w:val="a0"/>
    <w:link w:val="af0"/>
    <w:unhideWhenUsed/>
    <w:rsid w:val="00D1281C"/>
    <w:pPr>
      <w:spacing w:after="120"/>
    </w:pPr>
  </w:style>
  <w:style w:type="character" w:customStyle="1" w:styleId="af0">
    <w:name w:val="Основной текст Знак"/>
    <w:link w:val="af"/>
    <w:rsid w:val="00D1281C"/>
    <w:rPr>
      <w:sz w:val="24"/>
      <w:szCs w:val="24"/>
    </w:rPr>
  </w:style>
  <w:style w:type="paragraph" w:styleId="af1">
    <w:name w:val="Balloon Text"/>
    <w:basedOn w:val="a0"/>
    <w:link w:val="af2"/>
    <w:semiHidden/>
    <w:unhideWhenUsed/>
    <w:rsid w:val="00FD4CD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D4CDD"/>
    <w:rPr>
      <w:rFonts w:ascii="Tahoma" w:hAnsi="Tahoma" w:cs="Tahoma"/>
      <w:sz w:val="16"/>
      <w:szCs w:val="16"/>
    </w:rPr>
  </w:style>
  <w:style w:type="character" w:styleId="af3">
    <w:name w:val="annotation reference"/>
    <w:unhideWhenUsed/>
    <w:rsid w:val="005D3600"/>
    <w:rPr>
      <w:sz w:val="16"/>
      <w:szCs w:val="16"/>
    </w:rPr>
  </w:style>
  <w:style w:type="paragraph" w:styleId="af4">
    <w:name w:val="annotation text"/>
    <w:basedOn w:val="a0"/>
    <w:link w:val="af5"/>
    <w:unhideWhenUsed/>
    <w:rsid w:val="005D360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5D3600"/>
  </w:style>
  <w:style w:type="paragraph" w:styleId="af6">
    <w:name w:val="annotation subject"/>
    <w:basedOn w:val="af4"/>
    <w:next w:val="af4"/>
    <w:link w:val="af7"/>
    <w:semiHidden/>
    <w:unhideWhenUsed/>
    <w:rsid w:val="005D360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D3600"/>
    <w:rPr>
      <w:b/>
      <w:bCs/>
    </w:rPr>
  </w:style>
  <w:style w:type="paragraph" w:customStyle="1" w:styleId="1CStyle18">
    <w:name w:val="1CStyle18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4">
    <w:name w:val="1CStyle14"/>
    <w:rsid w:val="00F943DB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">
    <w:name w:val="1CStyle17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0">
    <w:name w:val="1CStyle0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-1">
    <w:name w:val="1CStyle-1"/>
    <w:rsid w:val="00F943DB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12">
    <w:name w:val="1CStyle12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7">
    <w:name w:val="1CStyle7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">
    <w:name w:val="1CStyle2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3">
    <w:name w:val="1CStyle3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5">
    <w:name w:val="1CStyle5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">
    <w:name w:val="1CStyle4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">
    <w:name w:val="1CStyle1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8">
    <w:name w:val="1CStyle8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5">
    <w:name w:val="1CStyle15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6">
    <w:name w:val="1CStyle16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0">
    <w:name w:val="1CStyle10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9">
    <w:name w:val="1CStyle9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1">
    <w:name w:val="1CStyle11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styleId="af8">
    <w:name w:val="Plain Text"/>
    <w:basedOn w:val="a0"/>
    <w:link w:val="af9"/>
    <w:uiPriority w:val="99"/>
    <w:unhideWhenUsed/>
    <w:rsid w:val="00AC75C2"/>
    <w:rPr>
      <w:rFonts w:eastAsia="Calibri"/>
      <w:color w:val="0070C0"/>
    </w:rPr>
  </w:style>
  <w:style w:type="character" w:customStyle="1" w:styleId="af9">
    <w:name w:val="Текст Знак"/>
    <w:link w:val="af8"/>
    <w:uiPriority w:val="99"/>
    <w:rsid w:val="00AC75C2"/>
    <w:rPr>
      <w:rFonts w:eastAsia="Calibri"/>
      <w:color w:val="0070C0"/>
      <w:sz w:val="24"/>
      <w:szCs w:val="24"/>
    </w:rPr>
  </w:style>
  <w:style w:type="paragraph" w:customStyle="1" w:styleId="ListParagraph1">
    <w:name w:val="List Paragraph1"/>
    <w:basedOn w:val="a0"/>
    <w:rsid w:val="00145044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a">
    <w:name w:val="List Paragraph"/>
    <w:basedOn w:val="a0"/>
    <w:link w:val="afb"/>
    <w:uiPriority w:val="34"/>
    <w:qFormat/>
    <w:rsid w:val="00965A47"/>
    <w:pPr>
      <w:ind w:left="720"/>
      <w:contextualSpacing/>
    </w:pPr>
    <w:rPr>
      <w:rFonts w:ascii="Baltica" w:hAnsi="Baltica"/>
      <w:szCs w:val="20"/>
      <w:lang w:eastAsia="en-US"/>
    </w:rPr>
  </w:style>
  <w:style w:type="character" w:customStyle="1" w:styleId="afb">
    <w:name w:val="Абзац списка Знак"/>
    <w:link w:val="afa"/>
    <w:uiPriority w:val="99"/>
    <w:locked/>
    <w:rsid w:val="00965A47"/>
    <w:rPr>
      <w:rFonts w:ascii="Baltica" w:hAnsi="Baltica"/>
      <w:sz w:val="24"/>
      <w:lang w:eastAsia="en-US"/>
    </w:rPr>
  </w:style>
  <w:style w:type="paragraph" w:customStyle="1" w:styleId="afc">
    <w:name w:val="Название документа"/>
    <w:basedOn w:val="a0"/>
    <w:rsid w:val="00D51712"/>
    <w:pPr>
      <w:ind w:firstLine="709"/>
      <w:jc w:val="center"/>
    </w:pPr>
  </w:style>
  <w:style w:type="character" w:styleId="afd">
    <w:name w:val="Strong"/>
    <w:uiPriority w:val="22"/>
    <w:qFormat/>
    <w:rsid w:val="00DA3017"/>
    <w:rPr>
      <w:b/>
      <w:bCs/>
    </w:rPr>
  </w:style>
  <w:style w:type="paragraph" w:styleId="afe">
    <w:name w:val="No Spacing"/>
    <w:uiPriority w:val="1"/>
    <w:qFormat/>
    <w:rsid w:val="008D5FF2"/>
    <w:rPr>
      <w:sz w:val="24"/>
      <w:szCs w:val="24"/>
    </w:rPr>
  </w:style>
  <w:style w:type="paragraph" w:customStyle="1" w:styleId="aff">
    <w:name w:val="Форма документа"/>
    <w:basedOn w:val="a0"/>
    <w:rsid w:val="000A6D81"/>
    <w:pPr>
      <w:ind w:firstLine="709"/>
      <w:jc w:val="center"/>
    </w:pPr>
    <w:rPr>
      <w:caps/>
      <w:sz w:val="28"/>
      <w:szCs w:val="28"/>
    </w:rPr>
  </w:style>
  <w:style w:type="paragraph" w:customStyle="1" w:styleId="21">
    <w:name w:val="Заголовок 21"/>
    <w:basedOn w:val="a0"/>
    <w:rsid w:val="000A6D81"/>
    <w:pPr>
      <w:tabs>
        <w:tab w:val="num" w:pos="1853"/>
      </w:tabs>
      <w:spacing w:before="240"/>
      <w:ind w:left="1853" w:hanging="576"/>
    </w:pPr>
  </w:style>
  <w:style w:type="paragraph" w:customStyle="1" w:styleId="31">
    <w:name w:val="Заголовок 31"/>
    <w:basedOn w:val="a0"/>
    <w:rsid w:val="000A6D81"/>
    <w:pPr>
      <w:tabs>
        <w:tab w:val="num" w:pos="10360"/>
      </w:tabs>
      <w:spacing w:before="120"/>
      <w:ind w:left="10360" w:hanging="720"/>
    </w:pPr>
  </w:style>
  <w:style w:type="paragraph" w:customStyle="1" w:styleId="41">
    <w:name w:val="Заголовок 41"/>
    <w:basedOn w:val="a0"/>
    <w:rsid w:val="000A6D81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1">
    <w:name w:val="Заголовок 51"/>
    <w:basedOn w:val="a0"/>
    <w:rsid w:val="000A6D81"/>
    <w:pPr>
      <w:tabs>
        <w:tab w:val="num" w:pos="1008"/>
      </w:tabs>
      <w:ind w:left="1008" w:hanging="1008"/>
    </w:pPr>
  </w:style>
  <w:style w:type="paragraph" w:customStyle="1" w:styleId="61">
    <w:name w:val="Заголовок 61"/>
    <w:basedOn w:val="a0"/>
    <w:rsid w:val="000A6D81"/>
    <w:pPr>
      <w:tabs>
        <w:tab w:val="num" w:pos="1152"/>
      </w:tabs>
      <w:ind w:left="1152" w:hanging="1152"/>
    </w:pPr>
  </w:style>
  <w:style w:type="paragraph" w:customStyle="1" w:styleId="71">
    <w:name w:val="Заголовок 71"/>
    <w:basedOn w:val="a0"/>
    <w:rsid w:val="000A6D81"/>
    <w:pPr>
      <w:tabs>
        <w:tab w:val="num" w:pos="1296"/>
      </w:tabs>
      <w:ind w:left="1296" w:hanging="1296"/>
    </w:pPr>
  </w:style>
  <w:style w:type="paragraph" w:customStyle="1" w:styleId="81">
    <w:name w:val="Заголовок 81"/>
    <w:basedOn w:val="a0"/>
    <w:rsid w:val="000A6D81"/>
    <w:pPr>
      <w:tabs>
        <w:tab w:val="num" w:pos="1440"/>
      </w:tabs>
      <w:ind w:left="1440" w:hanging="1440"/>
    </w:pPr>
  </w:style>
  <w:style w:type="paragraph" w:customStyle="1" w:styleId="91">
    <w:name w:val="Заголовок 91"/>
    <w:basedOn w:val="a0"/>
    <w:rsid w:val="000A6D81"/>
    <w:pPr>
      <w:tabs>
        <w:tab w:val="num" w:pos="1584"/>
      </w:tabs>
      <w:ind w:left="1584" w:hanging="1584"/>
    </w:pPr>
  </w:style>
  <w:style w:type="paragraph" w:styleId="aff0">
    <w:name w:val="Revision"/>
    <w:hidden/>
    <w:uiPriority w:val="99"/>
    <w:semiHidden/>
    <w:rsid w:val="002A7782"/>
    <w:rPr>
      <w:sz w:val="24"/>
      <w:szCs w:val="24"/>
    </w:rPr>
  </w:style>
  <w:style w:type="paragraph" w:customStyle="1" w:styleId="aff1">
    <w:name w:val="Определение Знак"/>
    <w:basedOn w:val="a0"/>
    <w:rsid w:val="009E6AB3"/>
    <w:pPr>
      <w:spacing w:before="120" w:after="60"/>
      <w:ind w:firstLine="709"/>
      <w:jc w:val="both"/>
    </w:pPr>
  </w:style>
  <w:style w:type="paragraph" w:styleId="aff2">
    <w:name w:val="Document Map"/>
    <w:basedOn w:val="a0"/>
    <w:link w:val="aff3"/>
    <w:semiHidden/>
    <w:rsid w:val="009E6AB3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aff3">
    <w:name w:val="Схема документа Знак"/>
    <w:basedOn w:val="a1"/>
    <w:link w:val="aff2"/>
    <w:semiHidden/>
    <w:rsid w:val="009E6AB3"/>
    <w:rPr>
      <w:rFonts w:ascii="Tahoma" w:hAnsi="Tahoma" w:cs="Tahoma"/>
      <w:sz w:val="24"/>
      <w:szCs w:val="24"/>
      <w:shd w:val="clear" w:color="auto" w:fill="000080"/>
    </w:rPr>
  </w:style>
  <w:style w:type="character" w:styleId="aff4">
    <w:name w:val="page number"/>
    <w:basedOn w:val="a1"/>
    <w:rsid w:val="009E6AB3"/>
  </w:style>
  <w:style w:type="paragraph" w:customStyle="1" w:styleId="ASN">
    <w:name w:val="ASN"/>
    <w:basedOn w:val="a0"/>
    <w:rsid w:val="009E6AB3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5">
    <w:name w:val="Определение Знак Знак"/>
    <w:rsid w:val="009E6AB3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rsid w:val="009E6AB3"/>
    <w:pPr>
      <w:numPr>
        <w:numId w:val="5"/>
      </w:numPr>
      <w:tabs>
        <w:tab w:val="clear" w:pos="360"/>
        <w:tab w:val="num" w:pos="900"/>
      </w:tabs>
      <w:ind w:left="900"/>
      <w:jc w:val="both"/>
    </w:pPr>
  </w:style>
  <w:style w:type="character" w:customStyle="1" w:styleId="32">
    <w:name w:val="Заголовок 3 Знак Знак"/>
    <w:rsid w:val="009E6AB3"/>
    <w:rPr>
      <w:rFonts w:cs="Arial"/>
      <w:bCs/>
      <w:sz w:val="24"/>
      <w:szCs w:val="26"/>
      <w:lang w:val="ru-RU" w:eastAsia="ru-RU" w:bidi="ar-SA"/>
    </w:rPr>
  </w:style>
  <w:style w:type="paragraph" w:customStyle="1" w:styleId="12">
    <w:name w:val="Стиль1"/>
    <w:rsid w:val="009E6AB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E6AB3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6">
    <w:name w:val="Определение"/>
    <w:basedOn w:val="a0"/>
    <w:rsid w:val="009E6AB3"/>
    <w:pPr>
      <w:spacing w:before="120" w:after="60"/>
      <w:jc w:val="both"/>
    </w:pPr>
  </w:style>
  <w:style w:type="paragraph" w:customStyle="1" w:styleId="120">
    <w:name w:val="Таблица12"/>
    <w:basedOn w:val="a0"/>
    <w:rsid w:val="009E6AB3"/>
    <w:pPr>
      <w:spacing w:after="60"/>
    </w:pPr>
    <w:rPr>
      <w:rFonts w:ascii="Arial" w:hAnsi="Arial" w:cs="Arial"/>
      <w:snapToGrid w:val="0"/>
      <w:sz w:val="20"/>
      <w:szCs w:val="20"/>
    </w:rPr>
  </w:style>
  <w:style w:type="paragraph" w:styleId="aff7">
    <w:name w:val="Normal (Web)"/>
    <w:basedOn w:val="a0"/>
    <w:rsid w:val="009E6AB3"/>
    <w:rPr>
      <w:rFonts w:ascii="Verdana" w:hAnsi="Verdana" w:cs="Verdana"/>
      <w:sz w:val="14"/>
      <w:szCs w:val="14"/>
    </w:rPr>
  </w:style>
  <w:style w:type="paragraph" w:styleId="22">
    <w:name w:val="Body Text 2"/>
    <w:basedOn w:val="a0"/>
    <w:link w:val="23"/>
    <w:rsid w:val="009E6AB3"/>
    <w:pPr>
      <w:spacing w:after="120" w:line="480" w:lineRule="auto"/>
      <w:ind w:firstLine="709"/>
      <w:jc w:val="both"/>
    </w:pPr>
  </w:style>
  <w:style w:type="character" w:customStyle="1" w:styleId="23">
    <w:name w:val="Основной текст 2 Знак"/>
    <w:basedOn w:val="a1"/>
    <w:link w:val="22"/>
    <w:rsid w:val="009E6AB3"/>
    <w:rPr>
      <w:sz w:val="24"/>
      <w:szCs w:val="24"/>
    </w:rPr>
  </w:style>
  <w:style w:type="paragraph" w:customStyle="1" w:styleId="110">
    <w:name w:val="Заголовок 11"/>
    <w:basedOn w:val="a0"/>
    <w:rsid w:val="009E6AB3"/>
    <w:pPr>
      <w:spacing w:before="360"/>
    </w:pPr>
  </w:style>
  <w:style w:type="paragraph" w:styleId="aff8">
    <w:name w:val="footnote text"/>
    <w:basedOn w:val="a0"/>
    <w:link w:val="aff9"/>
    <w:rsid w:val="009E6AB3"/>
    <w:pPr>
      <w:ind w:firstLine="709"/>
      <w:jc w:val="both"/>
    </w:pPr>
    <w:rPr>
      <w:sz w:val="20"/>
      <w:szCs w:val="20"/>
    </w:rPr>
  </w:style>
  <w:style w:type="character" w:customStyle="1" w:styleId="aff9">
    <w:name w:val="Текст сноски Знак"/>
    <w:basedOn w:val="a1"/>
    <w:link w:val="aff8"/>
    <w:rsid w:val="009E6AB3"/>
  </w:style>
  <w:style w:type="character" w:styleId="affa">
    <w:name w:val="footnote reference"/>
    <w:rsid w:val="009E6AB3"/>
    <w:rPr>
      <w:vertAlign w:val="superscript"/>
    </w:rPr>
  </w:style>
  <w:style w:type="paragraph" w:customStyle="1" w:styleId="ConsNonformat">
    <w:name w:val="ConsNonformat"/>
    <w:rsid w:val="009E6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E6A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220">
    <w:name w:val="Заголовок 22"/>
    <w:basedOn w:val="a0"/>
    <w:rsid w:val="00B11EAC"/>
    <w:pPr>
      <w:tabs>
        <w:tab w:val="num" w:pos="576"/>
      </w:tabs>
      <w:spacing w:before="240"/>
      <w:ind w:left="576" w:hanging="576"/>
    </w:pPr>
  </w:style>
  <w:style w:type="paragraph" w:customStyle="1" w:styleId="320">
    <w:name w:val="Заголовок 32"/>
    <w:basedOn w:val="a0"/>
    <w:rsid w:val="00B11EAC"/>
    <w:pPr>
      <w:tabs>
        <w:tab w:val="num" w:pos="720"/>
      </w:tabs>
      <w:spacing w:before="120"/>
      <w:ind w:left="720" w:hanging="720"/>
    </w:pPr>
  </w:style>
  <w:style w:type="paragraph" w:customStyle="1" w:styleId="42">
    <w:name w:val="Заголовок 42"/>
    <w:basedOn w:val="a0"/>
    <w:rsid w:val="00B11EAC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2">
    <w:name w:val="Заголовок 52"/>
    <w:basedOn w:val="a0"/>
    <w:rsid w:val="00B11EAC"/>
    <w:pPr>
      <w:tabs>
        <w:tab w:val="num" w:pos="1008"/>
      </w:tabs>
      <w:ind w:left="1008" w:hanging="1008"/>
    </w:pPr>
  </w:style>
  <w:style w:type="paragraph" w:customStyle="1" w:styleId="62">
    <w:name w:val="Заголовок 62"/>
    <w:basedOn w:val="a0"/>
    <w:rsid w:val="00B11EAC"/>
    <w:pPr>
      <w:tabs>
        <w:tab w:val="num" w:pos="1152"/>
      </w:tabs>
      <w:ind w:left="1152" w:hanging="1152"/>
    </w:pPr>
  </w:style>
  <w:style w:type="paragraph" w:customStyle="1" w:styleId="72">
    <w:name w:val="Заголовок 72"/>
    <w:basedOn w:val="a0"/>
    <w:rsid w:val="00B11EAC"/>
    <w:pPr>
      <w:tabs>
        <w:tab w:val="num" w:pos="1296"/>
      </w:tabs>
      <w:ind w:left="1296" w:hanging="1296"/>
    </w:pPr>
  </w:style>
  <w:style w:type="paragraph" w:customStyle="1" w:styleId="82">
    <w:name w:val="Заголовок 82"/>
    <w:basedOn w:val="a0"/>
    <w:rsid w:val="00B11EAC"/>
    <w:pPr>
      <w:tabs>
        <w:tab w:val="num" w:pos="1440"/>
      </w:tabs>
      <w:ind w:left="1440" w:hanging="1440"/>
    </w:pPr>
  </w:style>
  <w:style w:type="paragraph" w:customStyle="1" w:styleId="92">
    <w:name w:val="Заголовок 92"/>
    <w:basedOn w:val="a0"/>
    <w:rsid w:val="00B11EAC"/>
    <w:pPr>
      <w:tabs>
        <w:tab w:val="num" w:pos="1584"/>
      </w:tabs>
      <w:ind w:left="1584" w:hanging="1584"/>
    </w:pPr>
  </w:style>
  <w:style w:type="paragraph" w:customStyle="1" w:styleId="13">
    <w:name w:val="Абзац списка1"/>
    <w:basedOn w:val="a0"/>
    <w:rsid w:val="00B11EA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30">
    <w:name w:val="Заголовок 23"/>
    <w:basedOn w:val="a0"/>
    <w:rsid w:val="00930C4C"/>
    <w:pPr>
      <w:tabs>
        <w:tab w:val="num" w:pos="576"/>
      </w:tabs>
      <w:spacing w:before="240"/>
      <w:ind w:left="576" w:hanging="576"/>
    </w:pPr>
  </w:style>
  <w:style w:type="paragraph" w:customStyle="1" w:styleId="33">
    <w:name w:val="Заголовок 33"/>
    <w:basedOn w:val="a0"/>
    <w:rsid w:val="00930C4C"/>
    <w:pPr>
      <w:tabs>
        <w:tab w:val="num" w:pos="720"/>
      </w:tabs>
      <w:spacing w:before="120"/>
      <w:ind w:left="720" w:hanging="720"/>
    </w:pPr>
  </w:style>
  <w:style w:type="paragraph" w:customStyle="1" w:styleId="43">
    <w:name w:val="Заголовок 43"/>
    <w:basedOn w:val="a0"/>
    <w:rsid w:val="00930C4C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3">
    <w:name w:val="Заголовок 53"/>
    <w:basedOn w:val="a0"/>
    <w:rsid w:val="00930C4C"/>
    <w:pPr>
      <w:tabs>
        <w:tab w:val="num" w:pos="1008"/>
      </w:tabs>
      <w:ind w:left="1008" w:hanging="1008"/>
    </w:pPr>
  </w:style>
  <w:style w:type="paragraph" w:customStyle="1" w:styleId="63">
    <w:name w:val="Заголовок 63"/>
    <w:basedOn w:val="a0"/>
    <w:rsid w:val="00930C4C"/>
    <w:pPr>
      <w:tabs>
        <w:tab w:val="num" w:pos="1152"/>
      </w:tabs>
      <w:ind w:left="1152" w:hanging="1152"/>
    </w:pPr>
  </w:style>
  <w:style w:type="paragraph" w:customStyle="1" w:styleId="73">
    <w:name w:val="Заголовок 73"/>
    <w:basedOn w:val="a0"/>
    <w:rsid w:val="00930C4C"/>
    <w:pPr>
      <w:tabs>
        <w:tab w:val="num" w:pos="1296"/>
      </w:tabs>
      <w:ind w:left="1296" w:hanging="1296"/>
    </w:pPr>
  </w:style>
  <w:style w:type="paragraph" w:customStyle="1" w:styleId="83">
    <w:name w:val="Заголовок 83"/>
    <w:basedOn w:val="a0"/>
    <w:rsid w:val="00930C4C"/>
    <w:pPr>
      <w:tabs>
        <w:tab w:val="num" w:pos="1440"/>
      </w:tabs>
      <w:ind w:left="1440" w:hanging="1440"/>
    </w:pPr>
  </w:style>
  <w:style w:type="paragraph" w:customStyle="1" w:styleId="93">
    <w:name w:val="Заголовок 93"/>
    <w:basedOn w:val="a0"/>
    <w:rsid w:val="00930C4C"/>
    <w:pPr>
      <w:tabs>
        <w:tab w:val="num" w:pos="1584"/>
      </w:tabs>
      <w:ind w:left="1584" w:hanging="1584"/>
    </w:pPr>
  </w:style>
  <w:style w:type="paragraph" w:customStyle="1" w:styleId="24">
    <w:name w:val="Абзац списка2"/>
    <w:basedOn w:val="a0"/>
    <w:rsid w:val="00930C4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5">
    <w:name w:val="Обычный2"/>
    <w:rsid w:val="00065532"/>
    <w:pPr>
      <w:spacing w:before="100" w:after="100"/>
    </w:pPr>
    <w:rPr>
      <w:snapToGrid w:val="0"/>
      <w:sz w:val="24"/>
      <w:lang w:val="en-US"/>
    </w:rPr>
  </w:style>
  <w:style w:type="paragraph" w:customStyle="1" w:styleId="ConsPlusNonformat">
    <w:name w:val="ConsPlusNonformat"/>
    <w:rsid w:val="00CE29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22">
    <w:name w:val="Heading 22"/>
    <w:basedOn w:val="a0"/>
    <w:rsid w:val="000E2A4B"/>
    <w:pPr>
      <w:tabs>
        <w:tab w:val="num" w:pos="576"/>
      </w:tabs>
      <w:spacing w:before="240"/>
      <w:ind w:left="576" w:hanging="576"/>
    </w:pPr>
    <w:rPr>
      <w:sz w:val="24"/>
      <w:szCs w:val="24"/>
    </w:rPr>
  </w:style>
  <w:style w:type="paragraph" w:customStyle="1" w:styleId="Heading32">
    <w:name w:val="Heading 32"/>
    <w:basedOn w:val="a0"/>
    <w:rsid w:val="000E2A4B"/>
    <w:pPr>
      <w:tabs>
        <w:tab w:val="num" w:pos="720"/>
      </w:tabs>
      <w:spacing w:before="120"/>
      <w:ind w:left="720" w:hanging="720"/>
    </w:pPr>
    <w:rPr>
      <w:sz w:val="24"/>
      <w:szCs w:val="24"/>
    </w:rPr>
  </w:style>
  <w:style w:type="paragraph" w:customStyle="1" w:styleId="Heading42">
    <w:name w:val="Heading 42"/>
    <w:basedOn w:val="a0"/>
    <w:rsid w:val="000E2A4B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Heading52">
    <w:name w:val="Heading 52"/>
    <w:basedOn w:val="a0"/>
    <w:rsid w:val="000E2A4B"/>
    <w:pPr>
      <w:tabs>
        <w:tab w:val="num" w:pos="1008"/>
      </w:tabs>
      <w:ind w:left="1008" w:hanging="1008"/>
    </w:pPr>
    <w:rPr>
      <w:sz w:val="24"/>
      <w:szCs w:val="24"/>
    </w:rPr>
  </w:style>
  <w:style w:type="paragraph" w:customStyle="1" w:styleId="Heading62">
    <w:name w:val="Heading 62"/>
    <w:basedOn w:val="a0"/>
    <w:rsid w:val="000E2A4B"/>
    <w:pPr>
      <w:tabs>
        <w:tab w:val="num" w:pos="1152"/>
      </w:tabs>
      <w:ind w:left="1152" w:hanging="1152"/>
    </w:pPr>
    <w:rPr>
      <w:sz w:val="24"/>
      <w:szCs w:val="24"/>
    </w:rPr>
  </w:style>
  <w:style w:type="paragraph" w:customStyle="1" w:styleId="Heading72">
    <w:name w:val="Heading 72"/>
    <w:basedOn w:val="a0"/>
    <w:rsid w:val="000E2A4B"/>
    <w:pPr>
      <w:tabs>
        <w:tab w:val="num" w:pos="1296"/>
      </w:tabs>
      <w:ind w:left="1296" w:hanging="1296"/>
    </w:pPr>
    <w:rPr>
      <w:sz w:val="24"/>
      <w:szCs w:val="24"/>
    </w:rPr>
  </w:style>
  <w:style w:type="paragraph" w:customStyle="1" w:styleId="Heading82">
    <w:name w:val="Heading 82"/>
    <w:basedOn w:val="a0"/>
    <w:rsid w:val="000E2A4B"/>
    <w:pPr>
      <w:tabs>
        <w:tab w:val="num" w:pos="1440"/>
      </w:tabs>
      <w:ind w:left="1440" w:hanging="1440"/>
    </w:pPr>
    <w:rPr>
      <w:sz w:val="24"/>
      <w:szCs w:val="24"/>
    </w:rPr>
  </w:style>
  <w:style w:type="paragraph" w:customStyle="1" w:styleId="Heading92">
    <w:name w:val="Heading 92"/>
    <w:basedOn w:val="a0"/>
    <w:rsid w:val="000E2A4B"/>
    <w:pPr>
      <w:tabs>
        <w:tab w:val="num" w:pos="1584"/>
      </w:tabs>
      <w:ind w:left="1584" w:hanging="1584"/>
    </w:pPr>
    <w:rPr>
      <w:sz w:val="24"/>
      <w:szCs w:val="24"/>
    </w:rPr>
  </w:style>
  <w:style w:type="paragraph" w:customStyle="1" w:styleId="Heading11">
    <w:name w:val="Heading 11"/>
    <w:basedOn w:val="a0"/>
    <w:rsid w:val="000E2A4B"/>
    <w:pPr>
      <w:tabs>
        <w:tab w:val="num" w:pos="432"/>
      </w:tabs>
      <w:spacing w:before="360"/>
      <w:ind w:left="432" w:hanging="432"/>
    </w:pPr>
    <w:rPr>
      <w:sz w:val="24"/>
      <w:szCs w:val="24"/>
    </w:rPr>
  </w:style>
  <w:style w:type="paragraph" w:customStyle="1" w:styleId="Head3">
    <w:name w:val="Head3"/>
    <w:basedOn w:val="a0"/>
    <w:rsid w:val="000E2A4B"/>
    <w:pPr>
      <w:tabs>
        <w:tab w:val="num" w:pos="720"/>
      </w:tabs>
      <w:spacing w:before="120"/>
      <w:ind w:left="720" w:hanging="720"/>
    </w:pPr>
    <w:rPr>
      <w:sz w:val="24"/>
      <w:szCs w:val="24"/>
    </w:rPr>
  </w:style>
  <w:style w:type="paragraph" w:customStyle="1" w:styleId="Head4">
    <w:name w:val="Head4"/>
    <w:basedOn w:val="a0"/>
    <w:rsid w:val="000E2A4B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0E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3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0AC"/>
  </w:style>
  <w:style w:type="paragraph" w:styleId="1">
    <w:name w:val="heading 1"/>
    <w:aliases w:val="1,h1,Header 1"/>
    <w:basedOn w:val="a0"/>
    <w:next w:val="a0"/>
    <w:link w:val="10"/>
    <w:qFormat/>
    <w:rsid w:val="00231D25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2">
    <w:name w:val="heading 2"/>
    <w:aliases w:val="h2,2,Header 2"/>
    <w:basedOn w:val="a0"/>
    <w:next w:val="a0"/>
    <w:link w:val="20"/>
    <w:qFormat/>
    <w:rsid w:val="00231D25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231D25"/>
    <w:pPr>
      <w:numPr>
        <w:ilvl w:val="1"/>
        <w:numId w:val="1"/>
      </w:numPr>
      <w:spacing w:before="240" w:after="60"/>
      <w:jc w:val="both"/>
      <w:outlineLvl w:val="2"/>
    </w:pPr>
    <w:rPr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231D25"/>
    <w:pPr>
      <w:keepNext/>
      <w:spacing w:before="240" w:after="60"/>
      <w:outlineLvl w:val="3"/>
    </w:pPr>
    <w:rPr>
      <w:b/>
      <w:sz w:val="28"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231D25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231D25"/>
    <w:pPr>
      <w:numPr>
        <w:ilvl w:val="5"/>
        <w:numId w:val="1"/>
      </w:numPr>
      <w:spacing w:before="240" w:after="60"/>
      <w:jc w:val="both"/>
      <w:outlineLvl w:val="5"/>
    </w:pPr>
    <w:rPr>
      <w:b/>
      <w:sz w:val="22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231D25"/>
    <w:pPr>
      <w:numPr>
        <w:ilvl w:val="6"/>
        <w:numId w:val="1"/>
      </w:numPr>
      <w:spacing w:before="240" w:after="60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231D25"/>
    <w:pPr>
      <w:keepNext/>
      <w:jc w:val="center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231D25"/>
    <w:pPr>
      <w:keepNext/>
      <w:ind w:left="-108" w:right="-108"/>
      <w:jc w:val="center"/>
      <w:outlineLvl w:val="8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link w:val="1"/>
    <w:rsid w:val="003D60D1"/>
    <w:rPr>
      <w:sz w:val="28"/>
    </w:rPr>
  </w:style>
  <w:style w:type="character" w:customStyle="1" w:styleId="20">
    <w:name w:val="Заголовок 2 Знак"/>
    <w:aliases w:val="h2 Знак,2 Знак,Header 2 Знак"/>
    <w:link w:val="2"/>
    <w:rsid w:val="003D60D1"/>
    <w:rPr>
      <w:sz w:val="28"/>
    </w:rPr>
  </w:style>
  <w:style w:type="character" w:customStyle="1" w:styleId="30">
    <w:name w:val="Заголовок 3 Знак"/>
    <w:link w:val="3"/>
    <w:rsid w:val="003D60D1"/>
    <w:rPr>
      <w:szCs w:val="20"/>
      <w:lang w:val="x-none" w:eastAsia="x-none"/>
    </w:rPr>
  </w:style>
  <w:style w:type="character" w:customStyle="1" w:styleId="40">
    <w:name w:val="Заголовок 4 Знак"/>
    <w:link w:val="4"/>
    <w:rsid w:val="003D60D1"/>
    <w:rPr>
      <w:b/>
      <w:sz w:val="28"/>
      <w:lang w:val="en-US"/>
    </w:rPr>
  </w:style>
  <w:style w:type="character" w:customStyle="1" w:styleId="50">
    <w:name w:val="Заголовок 5 Знак"/>
    <w:link w:val="5"/>
    <w:rsid w:val="003D60D1"/>
    <w:rPr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link w:val="6"/>
    <w:rsid w:val="003D60D1"/>
    <w:rPr>
      <w:b/>
      <w:sz w:val="22"/>
      <w:szCs w:val="20"/>
      <w:lang w:val="x-none" w:eastAsia="x-none"/>
    </w:rPr>
  </w:style>
  <w:style w:type="character" w:customStyle="1" w:styleId="70">
    <w:name w:val="Заголовок 7 Знак"/>
    <w:link w:val="7"/>
    <w:rsid w:val="003D60D1"/>
    <w:rPr>
      <w:szCs w:val="20"/>
      <w:lang w:val="x-none" w:eastAsia="x-none"/>
    </w:rPr>
  </w:style>
  <w:style w:type="character" w:customStyle="1" w:styleId="80">
    <w:name w:val="Заголовок 8 Знак"/>
    <w:link w:val="8"/>
    <w:rsid w:val="003D60D1"/>
    <w:rPr>
      <w:b/>
      <w:sz w:val="22"/>
    </w:rPr>
  </w:style>
  <w:style w:type="character" w:customStyle="1" w:styleId="90">
    <w:name w:val="Заголовок 9 Знак"/>
    <w:link w:val="9"/>
    <w:rsid w:val="003D60D1"/>
    <w:rPr>
      <w:sz w:val="24"/>
    </w:rPr>
  </w:style>
  <w:style w:type="paragraph" w:customStyle="1" w:styleId="a4">
    <w:name w:val="Титул"/>
    <w:basedOn w:val="a0"/>
    <w:rsid w:val="00F62ACA"/>
    <w:pPr>
      <w:spacing w:before="120" w:after="120" w:line="360" w:lineRule="auto"/>
      <w:jc w:val="center"/>
    </w:pPr>
    <w:rPr>
      <w:b/>
      <w:caps/>
      <w:sz w:val="40"/>
      <w:szCs w:val="20"/>
    </w:rPr>
  </w:style>
  <w:style w:type="character" w:styleId="a5">
    <w:name w:val="Hyperlink"/>
    <w:unhideWhenUsed/>
    <w:rsid w:val="00F62ACA"/>
    <w:rPr>
      <w:color w:val="0000FF"/>
      <w:u w:val="single"/>
    </w:rPr>
  </w:style>
  <w:style w:type="paragraph" w:customStyle="1" w:styleId="Iauiue">
    <w:name w:val="Iau?iue"/>
    <w:rsid w:val="00F62ACA"/>
    <w:pPr>
      <w:widowControl w:val="0"/>
    </w:pPr>
    <w:rPr>
      <w:lang w:val="en-AU" w:eastAsia="en-US"/>
    </w:rPr>
  </w:style>
  <w:style w:type="paragraph" w:customStyle="1" w:styleId="Heading21">
    <w:name w:val="Heading 21"/>
    <w:basedOn w:val="a0"/>
    <w:rsid w:val="0028257B"/>
    <w:pPr>
      <w:numPr>
        <w:ilvl w:val="1"/>
        <w:numId w:val="3"/>
      </w:numPr>
      <w:spacing w:before="240"/>
    </w:pPr>
  </w:style>
  <w:style w:type="paragraph" w:customStyle="1" w:styleId="Heading31">
    <w:name w:val="Heading 31"/>
    <w:basedOn w:val="a0"/>
    <w:rsid w:val="0028257B"/>
    <w:pPr>
      <w:numPr>
        <w:ilvl w:val="2"/>
        <w:numId w:val="3"/>
      </w:numPr>
      <w:spacing w:before="120"/>
    </w:pPr>
  </w:style>
  <w:style w:type="paragraph" w:customStyle="1" w:styleId="Heading41">
    <w:name w:val="Heading 41"/>
    <w:basedOn w:val="a0"/>
    <w:rsid w:val="0028257B"/>
    <w:pPr>
      <w:numPr>
        <w:ilvl w:val="3"/>
        <w:numId w:val="3"/>
      </w:numPr>
      <w:spacing w:before="120"/>
    </w:pPr>
    <w:rPr>
      <w:b/>
      <w:bCs/>
      <w:sz w:val="20"/>
      <w:szCs w:val="20"/>
    </w:rPr>
  </w:style>
  <w:style w:type="paragraph" w:customStyle="1" w:styleId="Heading51">
    <w:name w:val="Heading 51"/>
    <w:basedOn w:val="a0"/>
    <w:rsid w:val="0028257B"/>
    <w:pPr>
      <w:numPr>
        <w:ilvl w:val="4"/>
        <w:numId w:val="3"/>
      </w:numPr>
    </w:pPr>
  </w:style>
  <w:style w:type="paragraph" w:customStyle="1" w:styleId="Heading61">
    <w:name w:val="Heading 61"/>
    <w:basedOn w:val="a0"/>
    <w:rsid w:val="0028257B"/>
    <w:pPr>
      <w:numPr>
        <w:ilvl w:val="5"/>
        <w:numId w:val="3"/>
      </w:numPr>
    </w:pPr>
  </w:style>
  <w:style w:type="paragraph" w:customStyle="1" w:styleId="Heading71">
    <w:name w:val="Heading 71"/>
    <w:basedOn w:val="a0"/>
    <w:rsid w:val="0028257B"/>
    <w:pPr>
      <w:numPr>
        <w:ilvl w:val="6"/>
        <w:numId w:val="3"/>
      </w:numPr>
    </w:pPr>
  </w:style>
  <w:style w:type="paragraph" w:customStyle="1" w:styleId="Heading81">
    <w:name w:val="Heading 81"/>
    <w:basedOn w:val="a0"/>
    <w:rsid w:val="0028257B"/>
    <w:pPr>
      <w:numPr>
        <w:ilvl w:val="7"/>
        <w:numId w:val="3"/>
      </w:numPr>
    </w:pPr>
  </w:style>
  <w:style w:type="paragraph" w:customStyle="1" w:styleId="Heading91">
    <w:name w:val="Heading 91"/>
    <w:basedOn w:val="a0"/>
    <w:rsid w:val="0028257B"/>
    <w:pPr>
      <w:numPr>
        <w:ilvl w:val="8"/>
        <w:numId w:val="3"/>
      </w:numPr>
    </w:pPr>
  </w:style>
  <w:style w:type="paragraph" w:customStyle="1" w:styleId="ConsPlusNormal">
    <w:name w:val="ConsPlusNormal"/>
    <w:rsid w:val="00D53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53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unhideWhenUsed/>
    <w:rsid w:val="00BF3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3CBE"/>
    <w:rPr>
      <w:sz w:val="24"/>
      <w:szCs w:val="24"/>
    </w:rPr>
  </w:style>
  <w:style w:type="paragraph" w:styleId="a8">
    <w:name w:val="footer"/>
    <w:basedOn w:val="a0"/>
    <w:link w:val="a9"/>
    <w:unhideWhenUsed/>
    <w:rsid w:val="00BF3C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F3CBE"/>
    <w:rPr>
      <w:sz w:val="24"/>
      <w:szCs w:val="24"/>
    </w:rPr>
  </w:style>
  <w:style w:type="table" w:styleId="aa">
    <w:name w:val="Table Grid"/>
    <w:basedOn w:val="a2"/>
    <w:uiPriority w:val="59"/>
    <w:rsid w:val="000C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352E49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352E49"/>
    <w:rPr>
      <w:sz w:val="24"/>
      <w:szCs w:val="24"/>
    </w:rPr>
  </w:style>
  <w:style w:type="paragraph" w:customStyle="1" w:styleId="Normal1">
    <w:name w:val="Normal1"/>
    <w:rsid w:val="00392EB8"/>
  </w:style>
  <w:style w:type="paragraph" w:customStyle="1" w:styleId="ad">
    <w:name w:val="Договор"/>
    <w:basedOn w:val="Normal1"/>
    <w:rsid w:val="00D1281C"/>
    <w:pPr>
      <w:spacing w:line="360" w:lineRule="auto"/>
      <w:ind w:firstLine="720"/>
      <w:jc w:val="both"/>
    </w:pPr>
    <w:rPr>
      <w:sz w:val="22"/>
    </w:rPr>
  </w:style>
  <w:style w:type="paragraph" w:customStyle="1" w:styleId="11">
    <w:name w:val="Обычный1"/>
    <w:rsid w:val="00D1281C"/>
    <w:pPr>
      <w:spacing w:before="100" w:after="100"/>
    </w:pPr>
    <w:rPr>
      <w:snapToGrid w:val="0"/>
      <w:sz w:val="24"/>
    </w:rPr>
  </w:style>
  <w:style w:type="paragraph" w:customStyle="1" w:styleId="ae">
    <w:name w:val="Таблица для пз"/>
    <w:basedOn w:val="af"/>
    <w:autoRedefine/>
    <w:rsid w:val="00D1281C"/>
    <w:pPr>
      <w:spacing w:after="0"/>
      <w:jc w:val="center"/>
    </w:pPr>
    <w:rPr>
      <w:snapToGrid w:val="0"/>
    </w:rPr>
  </w:style>
  <w:style w:type="paragraph" w:styleId="af">
    <w:name w:val="Body Text"/>
    <w:basedOn w:val="a0"/>
    <w:link w:val="af0"/>
    <w:unhideWhenUsed/>
    <w:rsid w:val="00D1281C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1281C"/>
    <w:rPr>
      <w:sz w:val="24"/>
      <w:szCs w:val="24"/>
    </w:rPr>
  </w:style>
  <w:style w:type="paragraph" w:styleId="af1">
    <w:name w:val="Balloon Text"/>
    <w:basedOn w:val="a0"/>
    <w:link w:val="af2"/>
    <w:semiHidden/>
    <w:unhideWhenUsed/>
    <w:rsid w:val="00FD4CD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FD4CDD"/>
    <w:rPr>
      <w:rFonts w:ascii="Tahoma" w:hAnsi="Tahoma" w:cs="Tahoma"/>
      <w:sz w:val="16"/>
      <w:szCs w:val="16"/>
    </w:rPr>
  </w:style>
  <w:style w:type="character" w:styleId="af3">
    <w:name w:val="annotation reference"/>
    <w:unhideWhenUsed/>
    <w:rsid w:val="005D3600"/>
    <w:rPr>
      <w:sz w:val="16"/>
      <w:szCs w:val="16"/>
    </w:rPr>
  </w:style>
  <w:style w:type="paragraph" w:styleId="af4">
    <w:name w:val="annotation text"/>
    <w:basedOn w:val="a0"/>
    <w:link w:val="af5"/>
    <w:unhideWhenUsed/>
    <w:rsid w:val="005D360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5D3600"/>
  </w:style>
  <w:style w:type="paragraph" w:styleId="af6">
    <w:name w:val="annotation subject"/>
    <w:basedOn w:val="af4"/>
    <w:next w:val="af4"/>
    <w:link w:val="af7"/>
    <w:semiHidden/>
    <w:unhideWhenUsed/>
    <w:rsid w:val="005D360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5D3600"/>
    <w:rPr>
      <w:b/>
      <w:bCs/>
    </w:rPr>
  </w:style>
  <w:style w:type="paragraph" w:customStyle="1" w:styleId="1CStyle18">
    <w:name w:val="1CStyle18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4">
    <w:name w:val="1CStyle14"/>
    <w:rsid w:val="00F943DB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">
    <w:name w:val="1CStyle17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0">
    <w:name w:val="1CStyle0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-1">
    <w:name w:val="1CStyle-1"/>
    <w:rsid w:val="00F943DB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12">
    <w:name w:val="1CStyle12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7">
    <w:name w:val="1CStyle7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">
    <w:name w:val="1CStyle2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3">
    <w:name w:val="1CStyle3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5">
    <w:name w:val="1CStyle5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4">
    <w:name w:val="1CStyle4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6">
    <w:name w:val="1CStyle6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">
    <w:name w:val="1CStyle1"/>
    <w:rsid w:val="00F943D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8">
    <w:name w:val="1CStyle8"/>
    <w:rsid w:val="00F943D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5">
    <w:name w:val="1CStyle15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6">
    <w:name w:val="1CStyle16"/>
    <w:rsid w:val="00F943DB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rsid w:val="00F943DB"/>
    <w:pPr>
      <w:spacing w:after="200" w:line="276" w:lineRule="auto"/>
      <w:jc w:val="right"/>
    </w:pPr>
    <w:rPr>
      <w:rFonts w:ascii="Arial" w:hAnsi="Arial"/>
      <w:b/>
      <w:sz w:val="18"/>
      <w:szCs w:val="22"/>
    </w:rPr>
  </w:style>
  <w:style w:type="paragraph" w:customStyle="1" w:styleId="1CStyle10">
    <w:name w:val="1CStyle10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9">
    <w:name w:val="1CStyle9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1">
    <w:name w:val="1CStyle11"/>
    <w:rsid w:val="00F943D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styleId="af8">
    <w:name w:val="Plain Text"/>
    <w:basedOn w:val="a0"/>
    <w:link w:val="af9"/>
    <w:uiPriority w:val="99"/>
    <w:unhideWhenUsed/>
    <w:rsid w:val="00AC75C2"/>
    <w:rPr>
      <w:rFonts w:eastAsia="Calibri"/>
      <w:color w:val="0070C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9">
    <w:name w:val="Текст Знак"/>
    <w:link w:val="af8"/>
    <w:uiPriority w:val="99"/>
    <w:rsid w:val="00AC75C2"/>
    <w:rPr>
      <w:rFonts w:eastAsia="Calibri"/>
      <w:color w:val="0070C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0"/>
    <w:rsid w:val="00145044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a">
    <w:name w:val="List Paragraph"/>
    <w:basedOn w:val="a0"/>
    <w:link w:val="afb"/>
    <w:uiPriority w:val="34"/>
    <w:qFormat/>
    <w:rsid w:val="00965A47"/>
    <w:pPr>
      <w:ind w:left="720"/>
      <w:contextualSpacing/>
    </w:pPr>
    <w:rPr>
      <w:rFonts w:ascii="Baltica" w:hAnsi="Baltica"/>
      <w:szCs w:val="20"/>
      <w:lang w:val="x-none" w:eastAsia="en-US"/>
    </w:rPr>
  </w:style>
  <w:style w:type="character" w:customStyle="1" w:styleId="afb">
    <w:name w:val="Абзац списка Знак"/>
    <w:link w:val="afa"/>
    <w:uiPriority w:val="99"/>
    <w:locked/>
    <w:rsid w:val="00965A47"/>
    <w:rPr>
      <w:rFonts w:ascii="Baltica" w:hAnsi="Baltica"/>
      <w:sz w:val="24"/>
      <w:lang w:val="x-none" w:eastAsia="en-US"/>
    </w:rPr>
  </w:style>
  <w:style w:type="paragraph" w:customStyle="1" w:styleId="afc">
    <w:name w:val="Название документа"/>
    <w:basedOn w:val="a0"/>
    <w:rsid w:val="00D51712"/>
    <w:pPr>
      <w:ind w:firstLine="709"/>
      <w:jc w:val="center"/>
    </w:pPr>
  </w:style>
  <w:style w:type="character" w:styleId="afd">
    <w:name w:val="Strong"/>
    <w:uiPriority w:val="22"/>
    <w:qFormat/>
    <w:rsid w:val="00DA3017"/>
    <w:rPr>
      <w:b/>
      <w:bCs/>
    </w:rPr>
  </w:style>
  <w:style w:type="paragraph" w:styleId="afe">
    <w:name w:val="No Spacing"/>
    <w:uiPriority w:val="1"/>
    <w:qFormat/>
    <w:rsid w:val="008D5FF2"/>
    <w:rPr>
      <w:sz w:val="24"/>
      <w:szCs w:val="24"/>
    </w:rPr>
  </w:style>
  <w:style w:type="paragraph" w:customStyle="1" w:styleId="aff">
    <w:name w:val="Форма документа"/>
    <w:basedOn w:val="a0"/>
    <w:rsid w:val="000A6D81"/>
    <w:pPr>
      <w:ind w:firstLine="709"/>
      <w:jc w:val="center"/>
    </w:pPr>
    <w:rPr>
      <w:caps/>
      <w:sz w:val="28"/>
      <w:szCs w:val="28"/>
    </w:rPr>
  </w:style>
  <w:style w:type="paragraph" w:customStyle="1" w:styleId="21">
    <w:name w:val="Заголовок 21"/>
    <w:basedOn w:val="a0"/>
    <w:rsid w:val="000A6D81"/>
    <w:pPr>
      <w:tabs>
        <w:tab w:val="num" w:pos="1853"/>
      </w:tabs>
      <w:spacing w:before="240"/>
      <w:ind w:left="1853" w:hanging="576"/>
    </w:pPr>
  </w:style>
  <w:style w:type="paragraph" w:customStyle="1" w:styleId="31">
    <w:name w:val="Заголовок 31"/>
    <w:basedOn w:val="a0"/>
    <w:rsid w:val="000A6D81"/>
    <w:pPr>
      <w:tabs>
        <w:tab w:val="num" w:pos="10360"/>
      </w:tabs>
      <w:spacing w:before="120"/>
      <w:ind w:left="10360" w:hanging="720"/>
    </w:pPr>
  </w:style>
  <w:style w:type="paragraph" w:customStyle="1" w:styleId="41">
    <w:name w:val="Заголовок 41"/>
    <w:basedOn w:val="a0"/>
    <w:rsid w:val="000A6D81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1">
    <w:name w:val="Заголовок 51"/>
    <w:basedOn w:val="a0"/>
    <w:rsid w:val="000A6D81"/>
    <w:pPr>
      <w:tabs>
        <w:tab w:val="num" w:pos="1008"/>
      </w:tabs>
      <w:ind w:left="1008" w:hanging="1008"/>
    </w:pPr>
  </w:style>
  <w:style w:type="paragraph" w:customStyle="1" w:styleId="61">
    <w:name w:val="Заголовок 61"/>
    <w:basedOn w:val="a0"/>
    <w:rsid w:val="000A6D81"/>
    <w:pPr>
      <w:tabs>
        <w:tab w:val="num" w:pos="1152"/>
      </w:tabs>
      <w:ind w:left="1152" w:hanging="1152"/>
    </w:pPr>
  </w:style>
  <w:style w:type="paragraph" w:customStyle="1" w:styleId="71">
    <w:name w:val="Заголовок 71"/>
    <w:basedOn w:val="a0"/>
    <w:rsid w:val="000A6D81"/>
    <w:pPr>
      <w:tabs>
        <w:tab w:val="num" w:pos="1296"/>
      </w:tabs>
      <w:ind w:left="1296" w:hanging="1296"/>
    </w:pPr>
  </w:style>
  <w:style w:type="paragraph" w:customStyle="1" w:styleId="81">
    <w:name w:val="Заголовок 81"/>
    <w:basedOn w:val="a0"/>
    <w:rsid w:val="000A6D81"/>
    <w:pPr>
      <w:tabs>
        <w:tab w:val="num" w:pos="1440"/>
      </w:tabs>
      <w:ind w:left="1440" w:hanging="1440"/>
    </w:pPr>
  </w:style>
  <w:style w:type="paragraph" w:customStyle="1" w:styleId="91">
    <w:name w:val="Заголовок 91"/>
    <w:basedOn w:val="a0"/>
    <w:rsid w:val="000A6D81"/>
    <w:pPr>
      <w:tabs>
        <w:tab w:val="num" w:pos="1584"/>
      </w:tabs>
      <w:ind w:left="1584" w:hanging="1584"/>
    </w:pPr>
  </w:style>
  <w:style w:type="paragraph" w:styleId="aff0">
    <w:name w:val="Revision"/>
    <w:hidden/>
    <w:uiPriority w:val="99"/>
    <w:semiHidden/>
    <w:rsid w:val="002A7782"/>
    <w:rPr>
      <w:sz w:val="24"/>
      <w:szCs w:val="24"/>
    </w:rPr>
  </w:style>
  <w:style w:type="paragraph" w:customStyle="1" w:styleId="aff1">
    <w:name w:val="Определение Знак"/>
    <w:basedOn w:val="a0"/>
    <w:rsid w:val="009E6AB3"/>
    <w:pPr>
      <w:spacing w:before="120" w:after="60"/>
      <w:ind w:firstLine="709"/>
      <w:jc w:val="both"/>
    </w:pPr>
  </w:style>
  <w:style w:type="paragraph" w:styleId="aff2">
    <w:name w:val="Document Map"/>
    <w:basedOn w:val="a0"/>
    <w:link w:val="aff3"/>
    <w:semiHidden/>
    <w:rsid w:val="009E6AB3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aff3">
    <w:name w:val="Схема документа Знак"/>
    <w:basedOn w:val="a1"/>
    <w:link w:val="aff2"/>
    <w:semiHidden/>
    <w:rsid w:val="009E6AB3"/>
    <w:rPr>
      <w:rFonts w:ascii="Tahoma" w:hAnsi="Tahoma" w:cs="Tahoma"/>
      <w:sz w:val="24"/>
      <w:szCs w:val="24"/>
      <w:shd w:val="clear" w:color="auto" w:fill="000080"/>
    </w:rPr>
  </w:style>
  <w:style w:type="character" w:styleId="aff4">
    <w:name w:val="page number"/>
    <w:basedOn w:val="a1"/>
    <w:rsid w:val="009E6AB3"/>
  </w:style>
  <w:style w:type="paragraph" w:customStyle="1" w:styleId="ASN">
    <w:name w:val="ASN"/>
    <w:basedOn w:val="a0"/>
    <w:rsid w:val="009E6AB3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5">
    <w:name w:val="Определение Знак Знак"/>
    <w:rsid w:val="009E6AB3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rsid w:val="009E6AB3"/>
    <w:pPr>
      <w:numPr>
        <w:numId w:val="5"/>
      </w:numPr>
      <w:tabs>
        <w:tab w:val="clear" w:pos="360"/>
        <w:tab w:val="num" w:pos="900"/>
      </w:tabs>
      <w:ind w:left="900"/>
      <w:jc w:val="both"/>
    </w:pPr>
  </w:style>
  <w:style w:type="character" w:customStyle="1" w:styleId="32">
    <w:name w:val="Заголовок 3 Знак Знак"/>
    <w:rsid w:val="009E6AB3"/>
    <w:rPr>
      <w:rFonts w:cs="Arial"/>
      <w:bCs/>
      <w:sz w:val="24"/>
      <w:szCs w:val="26"/>
      <w:lang w:val="ru-RU" w:eastAsia="ru-RU" w:bidi="ar-SA"/>
    </w:rPr>
  </w:style>
  <w:style w:type="paragraph" w:customStyle="1" w:styleId="12">
    <w:name w:val="Стиль1"/>
    <w:rsid w:val="009E6AB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E6AB3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6">
    <w:name w:val="Определение"/>
    <w:basedOn w:val="a0"/>
    <w:rsid w:val="009E6AB3"/>
    <w:pPr>
      <w:spacing w:before="120" w:after="60"/>
      <w:jc w:val="both"/>
    </w:pPr>
  </w:style>
  <w:style w:type="paragraph" w:customStyle="1" w:styleId="120">
    <w:name w:val="Таблица12"/>
    <w:basedOn w:val="a0"/>
    <w:rsid w:val="009E6AB3"/>
    <w:pPr>
      <w:spacing w:after="60"/>
    </w:pPr>
    <w:rPr>
      <w:rFonts w:ascii="Arial" w:hAnsi="Arial" w:cs="Arial"/>
      <w:snapToGrid w:val="0"/>
      <w:sz w:val="20"/>
      <w:szCs w:val="20"/>
    </w:rPr>
  </w:style>
  <w:style w:type="paragraph" w:styleId="aff7">
    <w:name w:val="Normal (Web)"/>
    <w:basedOn w:val="a0"/>
    <w:rsid w:val="009E6AB3"/>
    <w:rPr>
      <w:rFonts w:ascii="Verdana" w:hAnsi="Verdana" w:cs="Verdana"/>
      <w:sz w:val="14"/>
      <w:szCs w:val="14"/>
    </w:rPr>
  </w:style>
  <w:style w:type="paragraph" w:styleId="22">
    <w:name w:val="Body Text 2"/>
    <w:basedOn w:val="a0"/>
    <w:link w:val="23"/>
    <w:rsid w:val="009E6AB3"/>
    <w:pPr>
      <w:spacing w:after="120" w:line="480" w:lineRule="auto"/>
      <w:ind w:firstLine="709"/>
      <w:jc w:val="both"/>
    </w:pPr>
  </w:style>
  <w:style w:type="character" w:customStyle="1" w:styleId="23">
    <w:name w:val="Основной текст 2 Знак"/>
    <w:basedOn w:val="a1"/>
    <w:link w:val="22"/>
    <w:rsid w:val="009E6AB3"/>
    <w:rPr>
      <w:sz w:val="24"/>
      <w:szCs w:val="24"/>
    </w:rPr>
  </w:style>
  <w:style w:type="paragraph" w:customStyle="1" w:styleId="110">
    <w:name w:val="Заголовок 11"/>
    <w:basedOn w:val="a0"/>
    <w:rsid w:val="009E6AB3"/>
    <w:pPr>
      <w:spacing w:before="360"/>
    </w:pPr>
  </w:style>
  <w:style w:type="paragraph" w:styleId="aff8">
    <w:name w:val="footnote text"/>
    <w:basedOn w:val="a0"/>
    <w:link w:val="aff9"/>
    <w:rsid w:val="009E6AB3"/>
    <w:pPr>
      <w:ind w:firstLine="709"/>
      <w:jc w:val="both"/>
    </w:pPr>
    <w:rPr>
      <w:sz w:val="20"/>
      <w:szCs w:val="20"/>
    </w:rPr>
  </w:style>
  <w:style w:type="character" w:customStyle="1" w:styleId="aff9">
    <w:name w:val="Текст сноски Знак"/>
    <w:basedOn w:val="a1"/>
    <w:link w:val="aff8"/>
    <w:rsid w:val="009E6AB3"/>
  </w:style>
  <w:style w:type="character" w:styleId="affa">
    <w:name w:val="footnote reference"/>
    <w:rsid w:val="009E6AB3"/>
    <w:rPr>
      <w:vertAlign w:val="superscript"/>
    </w:rPr>
  </w:style>
  <w:style w:type="paragraph" w:customStyle="1" w:styleId="ConsNonformat">
    <w:name w:val="ConsNonformat"/>
    <w:rsid w:val="009E6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E6A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220">
    <w:name w:val="Заголовок 22"/>
    <w:basedOn w:val="a0"/>
    <w:rsid w:val="00B11EAC"/>
    <w:pPr>
      <w:tabs>
        <w:tab w:val="num" w:pos="576"/>
      </w:tabs>
      <w:spacing w:before="240"/>
      <w:ind w:left="576" w:hanging="576"/>
    </w:pPr>
  </w:style>
  <w:style w:type="paragraph" w:customStyle="1" w:styleId="320">
    <w:name w:val="Заголовок 32"/>
    <w:basedOn w:val="a0"/>
    <w:rsid w:val="00B11EAC"/>
    <w:pPr>
      <w:tabs>
        <w:tab w:val="num" w:pos="720"/>
      </w:tabs>
      <w:spacing w:before="120"/>
      <w:ind w:left="720" w:hanging="720"/>
    </w:pPr>
  </w:style>
  <w:style w:type="paragraph" w:customStyle="1" w:styleId="42">
    <w:name w:val="Заголовок 42"/>
    <w:basedOn w:val="a0"/>
    <w:rsid w:val="00B11EAC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2">
    <w:name w:val="Заголовок 52"/>
    <w:basedOn w:val="a0"/>
    <w:rsid w:val="00B11EAC"/>
    <w:pPr>
      <w:tabs>
        <w:tab w:val="num" w:pos="1008"/>
      </w:tabs>
      <w:ind w:left="1008" w:hanging="1008"/>
    </w:pPr>
  </w:style>
  <w:style w:type="paragraph" w:customStyle="1" w:styleId="62">
    <w:name w:val="Заголовок 62"/>
    <w:basedOn w:val="a0"/>
    <w:rsid w:val="00B11EAC"/>
    <w:pPr>
      <w:tabs>
        <w:tab w:val="num" w:pos="1152"/>
      </w:tabs>
      <w:ind w:left="1152" w:hanging="1152"/>
    </w:pPr>
  </w:style>
  <w:style w:type="paragraph" w:customStyle="1" w:styleId="72">
    <w:name w:val="Заголовок 72"/>
    <w:basedOn w:val="a0"/>
    <w:rsid w:val="00B11EAC"/>
    <w:pPr>
      <w:tabs>
        <w:tab w:val="num" w:pos="1296"/>
      </w:tabs>
      <w:ind w:left="1296" w:hanging="1296"/>
    </w:pPr>
  </w:style>
  <w:style w:type="paragraph" w:customStyle="1" w:styleId="82">
    <w:name w:val="Заголовок 82"/>
    <w:basedOn w:val="a0"/>
    <w:rsid w:val="00B11EAC"/>
    <w:pPr>
      <w:tabs>
        <w:tab w:val="num" w:pos="1440"/>
      </w:tabs>
      <w:ind w:left="1440" w:hanging="1440"/>
    </w:pPr>
  </w:style>
  <w:style w:type="paragraph" w:customStyle="1" w:styleId="92">
    <w:name w:val="Заголовок 92"/>
    <w:basedOn w:val="a0"/>
    <w:rsid w:val="00B11EAC"/>
    <w:pPr>
      <w:tabs>
        <w:tab w:val="num" w:pos="1584"/>
      </w:tabs>
      <w:ind w:left="1584" w:hanging="1584"/>
    </w:pPr>
  </w:style>
  <w:style w:type="paragraph" w:customStyle="1" w:styleId="13">
    <w:name w:val="Абзац списка1"/>
    <w:basedOn w:val="a0"/>
    <w:rsid w:val="00B11EA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30">
    <w:name w:val="Заголовок 23"/>
    <w:basedOn w:val="a0"/>
    <w:rsid w:val="00930C4C"/>
    <w:pPr>
      <w:tabs>
        <w:tab w:val="num" w:pos="576"/>
      </w:tabs>
      <w:spacing w:before="240"/>
      <w:ind w:left="576" w:hanging="576"/>
    </w:pPr>
  </w:style>
  <w:style w:type="paragraph" w:customStyle="1" w:styleId="33">
    <w:name w:val="Заголовок 33"/>
    <w:basedOn w:val="a0"/>
    <w:rsid w:val="00930C4C"/>
    <w:pPr>
      <w:tabs>
        <w:tab w:val="num" w:pos="720"/>
      </w:tabs>
      <w:spacing w:before="120"/>
      <w:ind w:left="720" w:hanging="720"/>
    </w:pPr>
  </w:style>
  <w:style w:type="paragraph" w:customStyle="1" w:styleId="43">
    <w:name w:val="Заголовок 43"/>
    <w:basedOn w:val="a0"/>
    <w:rsid w:val="00930C4C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53">
    <w:name w:val="Заголовок 53"/>
    <w:basedOn w:val="a0"/>
    <w:rsid w:val="00930C4C"/>
    <w:pPr>
      <w:tabs>
        <w:tab w:val="num" w:pos="1008"/>
      </w:tabs>
      <w:ind w:left="1008" w:hanging="1008"/>
    </w:pPr>
  </w:style>
  <w:style w:type="paragraph" w:customStyle="1" w:styleId="63">
    <w:name w:val="Заголовок 63"/>
    <w:basedOn w:val="a0"/>
    <w:rsid w:val="00930C4C"/>
    <w:pPr>
      <w:tabs>
        <w:tab w:val="num" w:pos="1152"/>
      </w:tabs>
      <w:ind w:left="1152" w:hanging="1152"/>
    </w:pPr>
  </w:style>
  <w:style w:type="paragraph" w:customStyle="1" w:styleId="73">
    <w:name w:val="Заголовок 73"/>
    <w:basedOn w:val="a0"/>
    <w:rsid w:val="00930C4C"/>
    <w:pPr>
      <w:tabs>
        <w:tab w:val="num" w:pos="1296"/>
      </w:tabs>
      <w:ind w:left="1296" w:hanging="1296"/>
    </w:pPr>
  </w:style>
  <w:style w:type="paragraph" w:customStyle="1" w:styleId="83">
    <w:name w:val="Заголовок 83"/>
    <w:basedOn w:val="a0"/>
    <w:rsid w:val="00930C4C"/>
    <w:pPr>
      <w:tabs>
        <w:tab w:val="num" w:pos="1440"/>
      </w:tabs>
      <w:ind w:left="1440" w:hanging="1440"/>
    </w:pPr>
  </w:style>
  <w:style w:type="paragraph" w:customStyle="1" w:styleId="93">
    <w:name w:val="Заголовок 93"/>
    <w:basedOn w:val="a0"/>
    <w:rsid w:val="00930C4C"/>
    <w:pPr>
      <w:tabs>
        <w:tab w:val="num" w:pos="1584"/>
      </w:tabs>
      <w:ind w:left="1584" w:hanging="1584"/>
    </w:pPr>
  </w:style>
  <w:style w:type="paragraph" w:customStyle="1" w:styleId="24">
    <w:name w:val="Абзац списка2"/>
    <w:basedOn w:val="a0"/>
    <w:rsid w:val="00930C4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5">
    <w:name w:val="Обычный2"/>
    <w:rsid w:val="00065532"/>
    <w:pPr>
      <w:spacing w:before="100" w:after="100"/>
    </w:pPr>
    <w:rPr>
      <w:snapToGrid w:val="0"/>
      <w:sz w:val="24"/>
      <w:lang w:val="en-US"/>
    </w:rPr>
  </w:style>
  <w:style w:type="paragraph" w:customStyle="1" w:styleId="ConsPlusNonformat">
    <w:name w:val="ConsPlusNonformat"/>
    <w:rsid w:val="00CE29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22">
    <w:name w:val="Heading 22"/>
    <w:basedOn w:val="a0"/>
    <w:rsid w:val="000E2A4B"/>
    <w:pPr>
      <w:tabs>
        <w:tab w:val="num" w:pos="576"/>
      </w:tabs>
      <w:spacing w:before="240"/>
      <w:ind w:left="576" w:hanging="576"/>
    </w:pPr>
    <w:rPr>
      <w:sz w:val="24"/>
      <w:szCs w:val="24"/>
    </w:rPr>
  </w:style>
  <w:style w:type="paragraph" w:customStyle="1" w:styleId="Heading32">
    <w:name w:val="Heading 32"/>
    <w:basedOn w:val="a0"/>
    <w:rsid w:val="000E2A4B"/>
    <w:pPr>
      <w:tabs>
        <w:tab w:val="num" w:pos="720"/>
      </w:tabs>
      <w:spacing w:before="120"/>
      <w:ind w:left="720" w:hanging="720"/>
    </w:pPr>
    <w:rPr>
      <w:sz w:val="24"/>
      <w:szCs w:val="24"/>
    </w:rPr>
  </w:style>
  <w:style w:type="paragraph" w:customStyle="1" w:styleId="Heading42">
    <w:name w:val="Heading 42"/>
    <w:basedOn w:val="a0"/>
    <w:rsid w:val="000E2A4B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paragraph" w:customStyle="1" w:styleId="Heading52">
    <w:name w:val="Heading 52"/>
    <w:basedOn w:val="a0"/>
    <w:rsid w:val="000E2A4B"/>
    <w:pPr>
      <w:tabs>
        <w:tab w:val="num" w:pos="1008"/>
      </w:tabs>
      <w:ind w:left="1008" w:hanging="1008"/>
    </w:pPr>
    <w:rPr>
      <w:sz w:val="24"/>
      <w:szCs w:val="24"/>
    </w:rPr>
  </w:style>
  <w:style w:type="paragraph" w:customStyle="1" w:styleId="Heading62">
    <w:name w:val="Heading 62"/>
    <w:basedOn w:val="a0"/>
    <w:rsid w:val="000E2A4B"/>
    <w:pPr>
      <w:tabs>
        <w:tab w:val="num" w:pos="1152"/>
      </w:tabs>
      <w:ind w:left="1152" w:hanging="1152"/>
    </w:pPr>
    <w:rPr>
      <w:sz w:val="24"/>
      <w:szCs w:val="24"/>
    </w:rPr>
  </w:style>
  <w:style w:type="paragraph" w:customStyle="1" w:styleId="Heading72">
    <w:name w:val="Heading 72"/>
    <w:basedOn w:val="a0"/>
    <w:rsid w:val="000E2A4B"/>
    <w:pPr>
      <w:tabs>
        <w:tab w:val="num" w:pos="1296"/>
      </w:tabs>
      <w:ind w:left="1296" w:hanging="1296"/>
    </w:pPr>
    <w:rPr>
      <w:sz w:val="24"/>
      <w:szCs w:val="24"/>
    </w:rPr>
  </w:style>
  <w:style w:type="paragraph" w:customStyle="1" w:styleId="Heading82">
    <w:name w:val="Heading 82"/>
    <w:basedOn w:val="a0"/>
    <w:rsid w:val="000E2A4B"/>
    <w:pPr>
      <w:tabs>
        <w:tab w:val="num" w:pos="1440"/>
      </w:tabs>
      <w:ind w:left="1440" w:hanging="1440"/>
    </w:pPr>
    <w:rPr>
      <w:sz w:val="24"/>
      <w:szCs w:val="24"/>
    </w:rPr>
  </w:style>
  <w:style w:type="paragraph" w:customStyle="1" w:styleId="Heading92">
    <w:name w:val="Heading 92"/>
    <w:basedOn w:val="a0"/>
    <w:rsid w:val="000E2A4B"/>
    <w:pPr>
      <w:tabs>
        <w:tab w:val="num" w:pos="1584"/>
      </w:tabs>
      <w:ind w:left="1584" w:hanging="1584"/>
    </w:pPr>
    <w:rPr>
      <w:sz w:val="24"/>
      <w:szCs w:val="24"/>
    </w:rPr>
  </w:style>
  <w:style w:type="paragraph" w:customStyle="1" w:styleId="Heading11">
    <w:name w:val="Heading 11"/>
    <w:basedOn w:val="a0"/>
    <w:rsid w:val="000E2A4B"/>
    <w:pPr>
      <w:tabs>
        <w:tab w:val="num" w:pos="432"/>
      </w:tabs>
      <w:spacing w:before="360"/>
      <w:ind w:left="432" w:hanging="432"/>
    </w:pPr>
    <w:rPr>
      <w:sz w:val="24"/>
      <w:szCs w:val="24"/>
    </w:rPr>
  </w:style>
  <w:style w:type="paragraph" w:customStyle="1" w:styleId="Head3">
    <w:name w:val="Head3"/>
    <w:basedOn w:val="a0"/>
    <w:rsid w:val="000E2A4B"/>
    <w:pPr>
      <w:tabs>
        <w:tab w:val="num" w:pos="720"/>
      </w:tabs>
      <w:spacing w:before="120"/>
      <w:ind w:left="720" w:hanging="720"/>
    </w:pPr>
    <w:rPr>
      <w:sz w:val="24"/>
      <w:szCs w:val="24"/>
    </w:rPr>
  </w:style>
  <w:style w:type="paragraph" w:customStyle="1" w:styleId="Head4">
    <w:name w:val="Head4"/>
    <w:basedOn w:val="a0"/>
    <w:rsid w:val="000E2A4B"/>
    <w:pPr>
      <w:tabs>
        <w:tab w:val="num" w:pos="864"/>
      </w:tabs>
      <w:spacing w:before="120"/>
      <w:ind w:left="864" w:hanging="864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0E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81d74c-72f4-419c-9dce-164680df5c83">JWXU6D5MCXXA-657-121</_dlc_DocId>
    <_dlc_DocIdUrl xmlns="d881d74c-72f4-419c-9dce-164680df5c83">
      <Url>http://portal.infotecs.int/iitrust/comercial/npf/_layouts/15/DocIdRedir.aspx?ID=JWXU6D5MCXXA-657-121</Url>
      <Description>JWXU6D5MCXXA-657-121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F649D19A349A448BF190B2DAC776D0" ma:contentTypeVersion="0" ma:contentTypeDescription="Создание документа." ma:contentTypeScope="" ma:versionID="27aca8f8923a60da920ae2c47f138733">
  <xsd:schema xmlns:xsd="http://www.w3.org/2001/XMLSchema" xmlns:xs="http://www.w3.org/2001/XMLSchema" xmlns:p="http://schemas.microsoft.com/office/2006/metadata/properties" xmlns:ns2="d881d74c-72f4-419c-9dce-164680df5c83" targetNamespace="http://schemas.microsoft.com/office/2006/metadata/properties" ma:root="true" ma:fieldsID="00581f7e311a20f0a21a2dc5ff8ff86b" ns2:_="">
    <xsd:import namespace="d881d74c-72f4-419c-9dce-164680df5c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d74c-72f4-419c-9dce-164680df5c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FC5-6B5C-4A05-BEAD-F247F31EF1A3}">
  <ds:schemaRefs>
    <ds:schemaRef ds:uri="http://schemas.microsoft.com/office/2006/metadata/properties"/>
    <ds:schemaRef ds:uri="http://schemas.microsoft.com/office/infopath/2007/PartnerControls"/>
    <ds:schemaRef ds:uri="d881d74c-72f4-419c-9dce-164680df5c83"/>
  </ds:schemaRefs>
</ds:datastoreItem>
</file>

<file path=customXml/itemProps2.xml><?xml version="1.0" encoding="utf-8"?>
<ds:datastoreItem xmlns:ds="http://schemas.openxmlformats.org/officeDocument/2006/customXml" ds:itemID="{BACDFEAE-A271-471D-B31F-FE90EB4A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1d74c-72f4-419c-9dce-164680df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A9EB9-EFBC-45B6-B61F-C9EF700C7F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17313A-8FEA-4922-80DC-D0B29E3CD0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683C6-50B2-47FB-A5FC-FC40BC62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3463</Words>
  <Characters>19744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InfoTeCS</Company>
  <LinksUpToDate>false</LinksUpToDate>
  <CharactersWithSpaces>23161</CharactersWithSpaces>
  <SharedDoc>false</SharedDoc>
  <HLinks>
    <vt:vector size="6" baseType="variant"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mailto:supportiit@infotecs.ru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PilyuginaEV</dc:creator>
  <cp:lastModifiedBy>ReznikovaTM</cp:lastModifiedBy>
  <cp:revision>8</cp:revision>
  <cp:lastPrinted>2017-06-08T14:41:00Z</cp:lastPrinted>
  <dcterms:created xsi:type="dcterms:W3CDTF">2019-03-07T09:08:00Z</dcterms:created>
  <dcterms:modified xsi:type="dcterms:W3CDTF">2019-04-03T07:02:00Z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0x010100D1F649D19A349A448BF190B2DAC776D0</vt:lpwstr>
  </property>
  <property fmtid="{D5CDD505-2E9C-101B-9397-08002B2CF9AE}" pid="3" name="_dlc_DocIdItemGuid">
    <vt:lpwstr>97c67ed5-80f3-41aa-9cd3-ac0789010dba</vt:lpwstr>
  </property>
</Properties>
</file>